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D41" w:rsidRPr="000311D0" w:rsidRDefault="00F00D41">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w:t>
      </w:r>
      <w:r>
        <w:rPr>
          <w:rFonts w:ascii="Palace Script MT" w:hAnsi="Palace Script MT" w:cs="Palace Script MT"/>
          <w:spacing w:val="-3"/>
          <w:sz w:val="24"/>
          <w:szCs w:val="24"/>
        </w:rPr>
        <w:tab/>
      </w:r>
      <w:r w:rsidRPr="000311D0">
        <w:rPr>
          <w:rFonts w:ascii="Courier New" w:hAnsi="Courier New" w:cs="Courier New"/>
          <w:spacing w:val="-3"/>
          <w:sz w:val="24"/>
          <w:szCs w:val="24"/>
        </w:rPr>
        <w:t>BEFORE THE FLORIDA PUBLIC SERVICE COMMISSION</w:t>
      </w:r>
      <w:r w:rsidRPr="000311D0">
        <w:rPr>
          <w:rFonts w:ascii="Courier New" w:hAnsi="Courier New" w:cs="Courier New"/>
          <w:spacing w:val="-3"/>
          <w:sz w:val="24"/>
          <w:szCs w:val="24"/>
        </w:rPr>
        <w:fldChar w:fldCharType="begin"/>
      </w:r>
      <w:r w:rsidRPr="000311D0">
        <w:rPr>
          <w:rFonts w:ascii="Courier New" w:hAnsi="Courier New" w:cs="Courier New"/>
          <w:spacing w:val="-3"/>
          <w:sz w:val="24"/>
          <w:szCs w:val="24"/>
        </w:rPr>
        <w:instrText xml:space="preserve">PRIVATE </w:instrText>
      </w:r>
      <w:r w:rsidRPr="000311D0">
        <w:rPr>
          <w:rFonts w:ascii="Courier New" w:hAnsi="Courier New" w:cs="Courier New"/>
          <w:spacing w:val="-3"/>
          <w:sz w:val="24"/>
          <w:szCs w:val="24"/>
        </w:rPr>
        <w:fldChar w:fldCharType="end"/>
      </w: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F00D41" w:rsidRPr="000311D0">
        <w:tc>
          <w:tcPr>
            <w:tcW w:w="4608" w:type="dxa"/>
            <w:tcBorders>
              <w:top w:val="nil"/>
              <w:left w:val="nil"/>
              <w:bottom w:val="nil"/>
              <w:right w:val="nil"/>
            </w:tcBorders>
          </w:tcPr>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311D0">
              <w:rPr>
                <w:rFonts w:ascii="Courier New" w:hAnsi="Courier New" w:cs="Courier New"/>
                <w:spacing w:val="-3"/>
                <w:sz w:val="24"/>
                <w:szCs w:val="24"/>
              </w:rPr>
              <w:t>In re:  Requests for cancellation of certificates to provide pay telephone service</w:t>
            </w: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c>
        <w:tc>
          <w:tcPr>
            <w:tcW w:w="144" w:type="dxa"/>
            <w:tcBorders>
              <w:top w:val="nil"/>
              <w:left w:val="nil"/>
              <w:bottom w:val="nil"/>
              <w:right w:val="nil"/>
            </w:tcBorders>
          </w:tcPr>
          <w:p w:rsidR="00F00D41" w:rsidRPr="000311D0" w:rsidRDefault="00F00D4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F00D41" w:rsidRPr="000311D0" w:rsidRDefault="00F00D4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311D0">
              <w:rPr>
                <w:rFonts w:ascii="Courier New" w:hAnsi="Courier New" w:cs="Courier New"/>
                <w:spacing w:val="-3"/>
                <w:sz w:val="24"/>
                <w:szCs w:val="24"/>
              </w:rPr>
              <w:t>)</w:t>
            </w:r>
          </w:p>
          <w:p w:rsidR="00F00D41" w:rsidRPr="000311D0" w:rsidRDefault="00F00D4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311D0">
              <w:rPr>
                <w:rFonts w:ascii="Courier New" w:hAnsi="Courier New" w:cs="Courier New"/>
                <w:spacing w:val="-3"/>
                <w:sz w:val="24"/>
                <w:szCs w:val="24"/>
              </w:rPr>
              <w:t>)</w:t>
            </w:r>
          </w:p>
          <w:p w:rsidR="00F00D41" w:rsidRPr="000311D0" w:rsidRDefault="00F00D4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311D0">
              <w:rPr>
                <w:rFonts w:ascii="Courier New" w:hAnsi="Courier New" w:cs="Courier New"/>
                <w:spacing w:val="-3"/>
                <w:sz w:val="24"/>
                <w:szCs w:val="24"/>
              </w:rPr>
              <w:t>)</w:t>
            </w:r>
          </w:p>
          <w:p w:rsidR="00F00D41" w:rsidRPr="000311D0" w:rsidRDefault="00F00D4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311D0">
              <w:rPr>
                <w:rFonts w:ascii="Courier New" w:hAnsi="Courier New" w:cs="Courier New"/>
                <w:spacing w:val="-3"/>
                <w:sz w:val="24"/>
                <w:szCs w:val="24"/>
              </w:rPr>
              <w:t>)</w:t>
            </w:r>
          </w:p>
        </w:tc>
        <w:tc>
          <w:tcPr>
            <w:tcW w:w="4392" w:type="dxa"/>
            <w:tcBorders>
              <w:top w:val="nil"/>
              <w:left w:val="nil"/>
              <w:bottom w:val="nil"/>
              <w:right w:val="nil"/>
            </w:tcBorders>
          </w:tcPr>
          <w:p w:rsidR="00F00D41" w:rsidRPr="000311D0" w:rsidRDefault="00F00D4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tc>
      </w:tr>
      <w:tr w:rsidR="00F00D41" w:rsidRPr="000311D0">
        <w:tc>
          <w:tcPr>
            <w:tcW w:w="4608" w:type="dxa"/>
            <w:tcBorders>
              <w:top w:val="nil"/>
              <w:left w:val="nil"/>
              <w:bottom w:val="nil"/>
              <w:right w:val="nil"/>
            </w:tcBorders>
          </w:tcPr>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311D0">
              <w:rPr>
                <w:rFonts w:ascii="Courier New" w:hAnsi="Courier New" w:cs="Courier New"/>
                <w:spacing w:val="-3"/>
                <w:sz w:val="24"/>
                <w:szCs w:val="24"/>
              </w:rPr>
              <w:t>Keith Wilson</w:t>
            </w:r>
          </w:p>
        </w:tc>
        <w:tc>
          <w:tcPr>
            <w:tcW w:w="144" w:type="dxa"/>
            <w:tcBorders>
              <w:top w:val="nil"/>
              <w:left w:val="nil"/>
              <w:bottom w:val="nil"/>
              <w:right w:val="nil"/>
            </w:tcBorders>
          </w:tcPr>
          <w:p w:rsidR="00F00D41" w:rsidRPr="000311D0" w:rsidRDefault="00F00D4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F00D41" w:rsidRPr="000311D0" w:rsidRDefault="00F00D4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311D0">
              <w:rPr>
                <w:rFonts w:ascii="Courier New" w:hAnsi="Courier New" w:cs="Courier New"/>
                <w:spacing w:val="-3"/>
                <w:sz w:val="24"/>
                <w:szCs w:val="24"/>
              </w:rPr>
              <w:t>)</w:t>
            </w:r>
          </w:p>
        </w:tc>
        <w:tc>
          <w:tcPr>
            <w:tcW w:w="4392" w:type="dxa"/>
            <w:tcBorders>
              <w:top w:val="nil"/>
              <w:left w:val="nil"/>
              <w:bottom w:val="nil"/>
              <w:right w:val="nil"/>
            </w:tcBorders>
          </w:tcPr>
          <w:p w:rsidR="00F00D41" w:rsidRPr="000311D0" w:rsidRDefault="00F00D4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311D0">
              <w:rPr>
                <w:rFonts w:ascii="Courier New" w:hAnsi="Courier New" w:cs="Courier New"/>
                <w:spacing w:val="-3"/>
                <w:sz w:val="24"/>
                <w:szCs w:val="24"/>
              </w:rPr>
              <w:t>DOCKET NO. 970060-TC</w:t>
            </w:r>
          </w:p>
        </w:tc>
      </w:tr>
      <w:tr w:rsidR="00F00D41" w:rsidRPr="000311D0">
        <w:tc>
          <w:tcPr>
            <w:tcW w:w="4608" w:type="dxa"/>
            <w:tcBorders>
              <w:top w:val="nil"/>
              <w:left w:val="nil"/>
              <w:bottom w:val="nil"/>
              <w:right w:val="nil"/>
            </w:tcBorders>
          </w:tcPr>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311D0">
              <w:rPr>
                <w:rFonts w:ascii="Courier New" w:hAnsi="Courier New" w:cs="Courier New"/>
                <w:spacing w:val="-3"/>
                <w:sz w:val="24"/>
                <w:szCs w:val="24"/>
              </w:rPr>
              <w:t>Gerald Edward Orth</w:t>
            </w:r>
          </w:p>
        </w:tc>
        <w:tc>
          <w:tcPr>
            <w:tcW w:w="144" w:type="dxa"/>
            <w:tcBorders>
              <w:top w:val="nil"/>
              <w:left w:val="nil"/>
              <w:bottom w:val="nil"/>
              <w:right w:val="nil"/>
            </w:tcBorders>
          </w:tcPr>
          <w:p w:rsidR="00F00D41" w:rsidRPr="000311D0" w:rsidRDefault="00F00D4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F00D41" w:rsidRPr="000311D0" w:rsidRDefault="00F00D4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311D0">
              <w:rPr>
                <w:rFonts w:ascii="Courier New" w:hAnsi="Courier New" w:cs="Courier New"/>
                <w:spacing w:val="-3"/>
                <w:sz w:val="24"/>
                <w:szCs w:val="24"/>
              </w:rPr>
              <w:t>)</w:t>
            </w:r>
          </w:p>
        </w:tc>
        <w:tc>
          <w:tcPr>
            <w:tcW w:w="4392" w:type="dxa"/>
            <w:tcBorders>
              <w:top w:val="nil"/>
              <w:left w:val="nil"/>
              <w:bottom w:val="nil"/>
              <w:right w:val="nil"/>
            </w:tcBorders>
          </w:tcPr>
          <w:p w:rsidR="00F00D41" w:rsidRPr="000311D0" w:rsidRDefault="00F00D4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311D0">
              <w:rPr>
                <w:rFonts w:ascii="Courier New" w:hAnsi="Courier New" w:cs="Courier New"/>
                <w:spacing w:val="-3"/>
                <w:sz w:val="24"/>
                <w:szCs w:val="24"/>
              </w:rPr>
              <w:t>DOCKET NO. 970063-TC</w:t>
            </w:r>
          </w:p>
        </w:tc>
      </w:tr>
      <w:tr w:rsidR="00F00D41" w:rsidRPr="000311D0">
        <w:tc>
          <w:tcPr>
            <w:tcW w:w="4608" w:type="dxa"/>
            <w:tcBorders>
              <w:top w:val="nil"/>
              <w:left w:val="nil"/>
              <w:bottom w:val="nil"/>
              <w:right w:val="nil"/>
            </w:tcBorders>
          </w:tcPr>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311D0">
              <w:rPr>
                <w:rFonts w:ascii="Courier New" w:hAnsi="Courier New" w:cs="Courier New"/>
                <w:spacing w:val="-3"/>
                <w:sz w:val="24"/>
                <w:szCs w:val="24"/>
              </w:rPr>
              <w:t>John H. Powell</w:t>
            </w:r>
          </w:p>
        </w:tc>
        <w:tc>
          <w:tcPr>
            <w:tcW w:w="144" w:type="dxa"/>
            <w:tcBorders>
              <w:top w:val="nil"/>
              <w:left w:val="nil"/>
              <w:bottom w:val="nil"/>
              <w:right w:val="nil"/>
            </w:tcBorders>
          </w:tcPr>
          <w:p w:rsidR="00F00D41" w:rsidRPr="000311D0" w:rsidRDefault="00F00D4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F00D41" w:rsidRPr="000311D0" w:rsidRDefault="00F00D4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311D0">
              <w:rPr>
                <w:rFonts w:ascii="Courier New" w:hAnsi="Courier New" w:cs="Courier New"/>
                <w:spacing w:val="-3"/>
                <w:sz w:val="24"/>
                <w:szCs w:val="24"/>
              </w:rPr>
              <w:t>)</w:t>
            </w:r>
          </w:p>
        </w:tc>
        <w:tc>
          <w:tcPr>
            <w:tcW w:w="4392" w:type="dxa"/>
            <w:tcBorders>
              <w:top w:val="nil"/>
              <w:left w:val="nil"/>
              <w:bottom w:val="nil"/>
              <w:right w:val="nil"/>
            </w:tcBorders>
          </w:tcPr>
          <w:p w:rsidR="00F00D41" w:rsidRPr="000311D0" w:rsidRDefault="00F00D4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311D0">
              <w:rPr>
                <w:rFonts w:ascii="Courier New" w:hAnsi="Courier New" w:cs="Courier New"/>
                <w:spacing w:val="-3"/>
                <w:sz w:val="24"/>
                <w:szCs w:val="24"/>
              </w:rPr>
              <w:t>DOCKET NO. 970065-TC</w:t>
            </w:r>
          </w:p>
        </w:tc>
      </w:tr>
      <w:tr w:rsidR="00F00D41" w:rsidRPr="000311D0">
        <w:tc>
          <w:tcPr>
            <w:tcW w:w="4608" w:type="dxa"/>
            <w:tcBorders>
              <w:top w:val="nil"/>
              <w:left w:val="nil"/>
              <w:bottom w:val="nil"/>
              <w:right w:val="nil"/>
            </w:tcBorders>
          </w:tcPr>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311D0">
              <w:rPr>
                <w:rFonts w:ascii="Courier New" w:hAnsi="Courier New" w:cs="Courier New"/>
                <w:spacing w:val="-3"/>
                <w:sz w:val="24"/>
                <w:szCs w:val="24"/>
              </w:rPr>
              <w:t>Amram Avinoam</w:t>
            </w:r>
          </w:p>
        </w:tc>
        <w:tc>
          <w:tcPr>
            <w:tcW w:w="144" w:type="dxa"/>
            <w:tcBorders>
              <w:top w:val="nil"/>
              <w:left w:val="nil"/>
              <w:bottom w:val="nil"/>
              <w:right w:val="nil"/>
            </w:tcBorders>
          </w:tcPr>
          <w:p w:rsidR="00F00D41" w:rsidRPr="000311D0" w:rsidRDefault="00F00D4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F00D41" w:rsidRPr="000311D0" w:rsidRDefault="00F00D4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311D0">
              <w:rPr>
                <w:rFonts w:ascii="Courier New" w:hAnsi="Courier New" w:cs="Courier New"/>
                <w:spacing w:val="-3"/>
                <w:sz w:val="24"/>
                <w:szCs w:val="24"/>
              </w:rPr>
              <w:t>)</w:t>
            </w:r>
          </w:p>
        </w:tc>
        <w:tc>
          <w:tcPr>
            <w:tcW w:w="4392" w:type="dxa"/>
            <w:tcBorders>
              <w:top w:val="nil"/>
              <w:left w:val="nil"/>
              <w:bottom w:val="nil"/>
              <w:right w:val="nil"/>
            </w:tcBorders>
          </w:tcPr>
          <w:p w:rsidR="00F00D41" w:rsidRPr="000311D0" w:rsidRDefault="00F00D4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311D0">
              <w:rPr>
                <w:rFonts w:ascii="Courier New" w:hAnsi="Courier New" w:cs="Courier New"/>
                <w:spacing w:val="-3"/>
                <w:sz w:val="24"/>
                <w:szCs w:val="24"/>
              </w:rPr>
              <w:t>DOCKET NO. 970067-TC</w:t>
            </w:r>
          </w:p>
        </w:tc>
      </w:tr>
      <w:tr w:rsidR="00F00D41" w:rsidRPr="000311D0">
        <w:tc>
          <w:tcPr>
            <w:tcW w:w="4608" w:type="dxa"/>
            <w:tcBorders>
              <w:top w:val="nil"/>
              <w:left w:val="nil"/>
              <w:bottom w:val="nil"/>
              <w:right w:val="nil"/>
            </w:tcBorders>
          </w:tcPr>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311D0">
              <w:rPr>
                <w:rFonts w:ascii="Courier New" w:hAnsi="Courier New" w:cs="Courier New"/>
                <w:spacing w:val="-3"/>
                <w:sz w:val="24"/>
                <w:szCs w:val="24"/>
              </w:rPr>
              <w:t>Florida First Phones, Inc.</w:t>
            </w:r>
          </w:p>
        </w:tc>
        <w:tc>
          <w:tcPr>
            <w:tcW w:w="144" w:type="dxa"/>
            <w:tcBorders>
              <w:top w:val="nil"/>
              <w:left w:val="nil"/>
              <w:bottom w:val="nil"/>
              <w:right w:val="nil"/>
            </w:tcBorders>
          </w:tcPr>
          <w:p w:rsidR="00F00D41" w:rsidRPr="000311D0" w:rsidRDefault="00F00D4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F00D41" w:rsidRPr="000311D0" w:rsidRDefault="00F00D4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311D0">
              <w:rPr>
                <w:rFonts w:ascii="Courier New" w:hAnsi="Courier New" w:cs="Courier New"/>
                <w:spacing w:val="-3"/>
                <w:sz w:val="24"/>
                <w:szCs w:val="24"/>
              </w:rPr>
              <w:t>)</w:t>
            </w:r>
          </w:p>
        </w:tc>
        <w:tc>
          <w:tcPr>
            <w:tcW w:w="4392" w:type="dxa"/>
            <w:tcBorders>
              <w:top w:val="nil"/>
              <w:left w:val="nil"/>
              <w:bottom w:val="nil"/>
              <w:right w:val="nil"/>
            </w:tcBorders>
          </w:tcPr>
          <w:p w:rsidR="00F00D41" w:rsidRPr="000311D0" w:rsidRDefault="00F00D4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311D0">
              <w:rPr>
                <w:rFonts w:ascii="Courier New" w:hAnsi="Courier New" w:cs="Courier New"/>
                <w:spacing w:val="-3"/>
                <w:sz w:val="24"/>
                <w:szCs w:val="24"/>
              </w:rPr>
              <w:t>DOCKET NO. 970068-TC</w:t>
            </w:r>
          </w:p>
        </w:tc>
      </w:tr>
      <w:tr w:rsidR="00F00D41" w:rsidRPr="000311D0">
        <w:tc>
          <w:tcPr>
            <w:tcW w:w="4608" w:type="dxa"/>
            <w:tcBorders>
              <w:top w:val="nil"/>
              <w:left w:val="nil"/>
              <w:bottom w:val="nil"/>
              <w:right w:val="nil"/>
            </w:tcBorders>
          </w:tcPr>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311D0">
              <w:rPr>
                <w:rFonts w:ascii="Courier New" w:hAnsi="Courier New" w:cs="Courier New"/>
                <w:spacing w:val="-3"/>
                <w:sz w:val="24"/>
                <w:szCs w:val="24"/>
              </w:rPr>
              <w:t xml:space="preserve">Paramount Communication Systems,   Inc.  </w:t>
            </w:r>
          </w:p>
        </w:tc>
        <w:tc>
          <w:tcPr>
            <w:tcW w:w="144" w:type="dxa"/>
            <w:tcBorders>
              <w:top w:val="nil"/>
              <w:left w:val="nil"/>
              <w:bottom w:val="nil"/>
              <w:right w:val="nil"/>
            </w:tcBorders>
          </w:tcPr>
          <w:p w:rsidR="00F00D41" w:rsidRPr="000311D0" w:rsidRDefault="00F00D4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F00D41" w:rsidRPr="000311D0" w:rsidRDefault="00F00D4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311D0">
              <w:rPr>
                <w:rFonts w:ascii="Courier New" w:hAnsi="Courier New" w:cs="Courier New"/>
                <w:spacing w:val="-3"/>
                <w:sz w:val="24"/>
                <w:szCs w:val="24"/>
              </w:rPr>
              <w:t>)</w:t>
            </w:r>
          </w:p>
          <w:p w:rsidR="00F00D41" w:rsidRPr="000311D0" w:rsidRDefault="00F00D4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311D0">
              <w:rPr>
                <w:rFonts w:ascii="Courier New" w:hAnsi="Courier New" w:cs="Courier New"/>
                <w:spacing w:val="-3"/>
                <w:sz w:val="24"/>
                <w:szCs w:val="24"/>
              </w:rPr>
              <w:t>)</w:t>
            </w:r>
          </w:p>
        </w:tc>
        <w:tc>
          <w:tcPr>
            <w:tcW w:w="4392" w:type="dxa"/>
            <w:tcBorders>
              <w:top w:val="nil"/>
              <w:left w:val="nil"/>
              <w:bottom w:val="nil"/>
              <w:right w:val="nil"/>
            </w:tcBorders>
          </w:tcPr>
          <w:p w:rsidR="00F00D41" w:rsidRPr="000311D0" w:rsidRDefault="00F00D4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311D0">
              <w:rPr>
                <w:rFonts w:ascii="Courier New" w:hAnsi="Courier New" w:cs="Courier New"/>
                <w:spacing w:val="-3"/>
                <w:sz w:val="24"/>
                <w:szCs w:val="24"/>
              </w:rPr>
              <w:t>DOCKET NO. 970069-TC</w:t>
            </w:r>
          </w:p>
        </w:tc>
      </w:tr>
      <w:tr w:rsidR="00F00D41" w:rsidRPr="000311D0">
        <w:tc>
          <w:tcPr>
            <w:tcW w:w="4608" w:type="dxa"/>
            <w:tcBorders>
              <w:top w:val="nil"/>
              <w:left w:val="nil"/>
              <w:bottom w:val="nil"/>
              <w:right w:val="nil"/>
            </w:tcBorders>
          </w:tcPr>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311D0">
              <w:rPr>
                <w:rFonts w:ascii="Courier New" w:hAnsi="Courier New" w:cs="Courier New"/>
                <w:spacing w:val="-3"/>
                <w:sz w:val="24"/>
                <w:szCs w:val="24"/>
              </w:rPr>
              <w:t>Payphones of America, Inc.</w:t>
            </w:r>
          </w:p>
        </w:tc>
        <w:tc>
          <w:tcPr>
            <w:tcW w:w="144" w:type="dxa"/>
            <w:tcBorders>
              <w:top w:val="nil"/>
              <w:left w:val="nil"/>
              <w:bottom w:val="nil"/>
              <w:right w:val="nil"/>
            </w:tcBorders>
          </w:tcPr>
          <w:p w:rsidR="00F00D41" w:rsidRPr="000311D0" w:rsidRDefault="00F00D4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F00D41" w:rsidRPr="000311D0" w:rsidRDefault="00F00D4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311D0">
              <w:rPr>
                <w:rFonts w:ascii="Courier New" w:hAnsi="Courier New" w:cs="Courier New"/>
                <w:spacing w:val="-3"/>
                <w:sz w:val="24"/>
                <w:szCs w:val="24"/>
              </w:rPr>
              <w:t>)</w:t>
            </w:r>
          </w:p>
        </w:tc>
        <w:tc>
          <w:tcPr>
            <w:tcW w:w="4392" w:type="dxa"/>
            <w:tcBorders>
              <w:top w:val="nil"/>
              <w:left w:val="nil"/>
              <w:bottom w:val="nil"/>
              <w:right w:val="nil"/>
            </w:tcBorders>
          </w:tcPr>
          <w:p w:rsidR="00F00D41" w:rsidRPr="000311D0" w:rsidRDefault="00F00D4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311D0">
              <w:rPr>
                <w:rFonts w:ascii="Courier New" w:hAnsi="Courier New" w:cs="Courier New"/>
                <w:spacing w:val="-3"/>
                <w:sz w:val="24"/>
                <w:szCs w:val="24"/>
              </w:rPr>
              <w:t>DOCKET NO. 970070-TC</w:t>
            </w:r>
          </w:p>
        </w:tc>
      </w:tr>
      <w:tr w:rsidR="00F00D41" w:rsidRPr="000311D0">
        <w:tc>
          <w:tcPr>
            <w:tcW w:w="4608" w:type="dxa"/>
            <w:tcBorders>
              <w:top w:val="nil"/>
              <w:left w:val="nil"/>
              <w:bottom w:val="nil"/>
              <w:right w:val="nil"/>
            </w:tcBorders>
          </w:tcPr>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311D0">
              <w:rPr>
                <w:rFonts w:ascii="Courier New" w:hAnsi="Courier New" w:cs="Courier New"/>
                <w:spacing w:val="-3"/>
                <w:sz w:val="24"/>
                <w:szCs w:val="24"/>
              </w:rPr>
              <w:t>Northern Florida Telephone   Corporation</w:t>
            </w:r>
          </w:p>
        </w:tc>
        <w:tc>
          <w:tcPr>
            <w:tcW w:w="144" w:type="dxa"/>
            <w:tcBorders>
              <w:top w:val="nil"/>
              <w:left w:val="nil"/>
              <w:bottom w:val="nil"/>
              <w:right w:val="nil"/>
            </w:tcBorders>
          </w:tcPr>
          <w:p w:rsidR="00F00D41" w:rsidRPr="000311D0" w:rsidRDefault="00F00D4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F00D41" w:rsidRPr="000311D0" w:rsidRDefault="00F00D4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311D0">
              <w:rPr>
                <w:rFonts w:ascii="Courier New" w:hAnsi="Courier New" w:cs="Courier New"/>
                <w:spacing w:val="-3"/>
                <w:sz w:val="24"/>
                <w:szCs w:val="24"/>
              </w:rPr>
              <w:t>)</w:t>
            </w:r>
          </w:p>
          <w:p w:rsidR="00F00D41" w:rsidRPr="000311D0" w:rsidRDefault="00F00D4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311D0">
              <w:rPr>
                <w:rFonts w:ascii="Courier New" w:hAnsi="Courier New" w:cs="Courier New"/>
                <w:spacing w:val="-3"/>
                <w:sz w:val="24"/>
                <w:szCs w:val="24"/>
              </w:rPr>
              <w:t>)</w:t>
            </w:r>
          </w:p>
        </w:tc>
        <w:tc>
          <w:tcPr>
            <w:tcW w:w="4392" w:type="dxa"/>
            <w:tcBorders>
              <w:top w:val="nil"/>
              <w:left w:val="nil"/>
              <w:bottom w:val="nil"/>
              <w:right w:val="nil"/>
            </w:tcBorders>
          </w:tcPr>
          <w:p w:rsidR="00F00D41" w:rsidRPr="000311D0" w:rsidRDefault="00F00D4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311D0">
              <w:rPr>
                <w:rFonts w:ascii="Courier New" w:hAnsi="Courier New" w:cs="Courier New"/>
                <w:spacing w:val="-3"/>
                <w:sz w:val="24"/>
                <w:szCs w:val="24"/>
              </w:rPr>
              <w:t>DOCKET NO. 970071-TC</w:t>
            </w:r>
          </w:p>
        </w:tc>
      </w:tr>
      <w:tr w:rsidR="00F00D41" w:rsidRPr="000311D0">
        <w:tc>
          <w:tcPr>
            <w:tcW w:w="4608" w:type="dxa"/>
            <w:tcBorders>
              <w:top w:val="nil"/>
              <w:left w:val="nil"/>
              <w:bottom w:val="nil"/>
              <w:right w:val="nil"/>
            </w:tcBorders>
          </w:tcPr>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311D0">
              <w:rPr>
                <w:rFonts w:ascii="Courier New" w:hAnsi="Courier New" w:cs="Courier New"/>
                <w:spacing w:val="-3"/>
                <w:sz w:val="24"/>
                <w:szCs w:val="24"/>
              </w:rPr>
              <w:t>Magg Communication, Inc.</w:t>
            </w:r>
          </w:p>
        </w:tc>
        <w:tc>
          <w:tcPr>
            <w:tcW w:w="144" w:type="dxa"/>
            <w:tcBorders>
              <w:top w:val="nil"/>
              <w:left w:val="nil"/>
              <w:bottom w:val="nil"/>
              <w:right w:val="nil"/>
            </w:tcBorders>
          </w:tcPr>
          <w:p w:rsidR="00F00D41" w:rsidRPr="000311D0" w:rsidRDefault="00F00D4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F00D41" w:rsidRPr="000311D0" w:rsidRDefault="00F00D4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311D0">
              <w:rPr>
                <w:rFonts w:ascii="Courier New" w:hAnsi="Courier New" w:cs="Courier New"/>
                <w:spacing w:val="-3"/>
                <w:sz w:val="24"/>
                <w:szCs w:val="24"/>
              </w:rPr>
              <w:t>)</w:t>
            </w:r>
          </w:p>
        </w:tc>
        <w:tc>
          <w:tcPr>
            <w:tcW w:w="4392" w:type="dxa"/>
            <w:tcBorders>
              <w:top w:val="nil"/>
              <w:left w:val="nil"/>
              <w:bottom w:val="nil"/>
              <w:right w:val="nil"/>
            </w:tcBorders>
          </w:tcPr>
          <w:p w:rsidR="00F00D41" w:rsidRPr="000311D0" w:rsidRDefault="00F00D4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311D0">
              <w:rPr>
                <w:rFonts w:ascii="Courier New" w:hAnsi="Courier New" w:cs="Courier New"/>
                <w:spacing w:val="-3"/>
                <w:sz w:val="24"/>
                <w:szCs w:val="24"/>
              </w:rPr>
              <w:t>DOCKET NO. 970078-TC</w:t>
            </w:r>
          </w:p>
        </w:tc>
      </w:tr>
      <w:tr w:rsidR="00F00D41" w:rsidRPr="000311D0">
        <w:tc>
          <w:tcPr>
            <w:tcW w:w="4608" w:type="dxa"/>
            <w:tcBorders>
              <w:top w:val="nil"/>
              <w:left w:val="nil"/>
              <w:bottom w:val="nil"/>
              <w:right w:val="nil"/>
            </w:tcBorders>
          </w:tcPr>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311D0">
              <w:rPr>
                <w:rFonts w:ascii="Courier New" w:hAnsi="Courier New" w:cs="Courier New"/>
                <w:spacing w:val="-3"/>
                <w:sz w:val="24"/>
                <w:szCs w:val="24"/>
              </w:rPr>
              <w:t>Prestige Pay Phones, Inc.</w:t>
            </w:r>
          </w:p>
        </w:tc>
        <w:tc>
          <w:tcPr>
            <w:tcW w:w="144" w:type="dxa"/>
            <w:tcBorders>
              <w:top w:val="nil"/>
              <w:left w:val="nil"/>
              <w:bottom w:val="nil"/>
              <w:right w:val="nil"/>
            </w:tcBorders>
          </w:tcPr>
          <w:p w:rsidR="00F00D41" w:rsidRPr="000311D0" w:rsidRDefault="00F00D4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F00D41" w:rsidRPr="000311D0" w:rsidRDefault="00F00D4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311D0">
              <w:rPr>
                <w:rFonts w:ascii="Courier New" w:hAnsi="Courier New" w:cs="Courier New"/>
                <w:spacing w:val="-3"/>
                <w:sz w:val="24"/>
                <w:szCs w:val="24"/>
              </w:rPr>
              <w:t>)</w:t>
            </w:r>
          </w:p>
        </w:tc>
        <w:tc>
          <w:tcPr>
            <w:tcW w:w="4392" w:type="dxa"/>
            <w:tcBorders>
              <w:top w:val="nil"/>
              <w:left w:val="nil"/>
              <w:bottom w:val="nil"/>
              <w:right w:val="nil"/>
            </w:tcBorders>
          </w:tcPr>
          <w:p w:rsidR="00F00D41" w:rsidRPr="000311D0" w:rsidRDefault="00F00D4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311D0">
              <w:rPr>
                <w:rFonts w:ascii="Courier New" w:hAnsi="Courier New" w:cs="Courier New"/>
                <w:spacing w:val="-3"/>
                <w:sz w:val="24"/>
                <w:szCs w:val="24"/>
              </w:rPr>
              <w:t>DOCKET NO. 970084-Tc</w:t>
            </w:r>
          </w:p>
        </w:tc>
      </w:tr>
      <w:tr w:rsidR="00F00D41" w:rsidRPr="000311D0">
        <w:tc>
          <w:tcPr>
            <w:tcW w:w="4608" w:type="dxa"/>
            <w:tcBorders>
              <w:top w:val="nil"/>
              <w:left w:val="nil"/>
              <w:bottom w:val="nil"/>
              <w:right w:val="nil"/>
            </w:tcBorders>
          </w:tcPr>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311D0">
              <w:rPr>
                <w:rFonts w:ascii="Courier New" w:hAnsi="Courier New" w:cs="Courier New"/>
                <w:spacing w:val="-3"/>
                <w:sz w:val="24"/>
                <w:szCs w:val="24"/>
                <w:u w:val="single"/>
              </w:rPr>
              <w:t xml:space="preserve">                                </w:t>
            </w:r>
          </w:p>
        </w:tc>
        <w:tc>
          <w:tcPr>
            <w:tcW w:w="144" w:type="dxa"/>
            <w:tcBorders>
              <w:top w:val="nil"/>
              <w:left w:val="nil"/>
              <w:bottom w:val="nil"/>
              <w:right w:val="nil"/>
            </w:tcBorders>
          </w:tcPr>
          <w:p w:rsidR="00F00D41" w:rsidRPr="000311D0" w:rsidRDefault="00F00D4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F00D41" w:rsidRPr="000311D0" w:rsidRDefault="00F00D4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F00D41" w:rsidRPr="000311D0" w:rsidRDefault="00F00D41">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r w:rsidRPr="000311D0">
              <w:rPr>
                <w:rFonts w:ascii="Courier New" w:hAnsi="Courier New" w:cs="Courier New"/>
                <w:spacing w:val="-3"/>
                <w:sz w:val="24"/>
                <w:szCs w:val="24"/>
                <w:u w:val="single"/>
              </w:rPr>
              <w:t xml:space="preserve"> </w:t>
            </w:r>
          </w:p>
        </w:tc>
        <w:tc>
          <w:tcPr>
            <w:tcW w:w="216" w:type="dxa"/>
            <w:tcBorders>
              <w:top w:val="nil"/>
              <w:left w:val="nil"/>
              <w:bottom w:val="nil"/>
              <w:right w:val="nil"/>
            </w:tcBorders>
          </w:tcPr>
          <w:p w:rsidR="00F00D41" w:rsidRPr="000311D0" w:rsidRDefault="00F00D4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311D0">
              <w:rPr>
                <w:rFonts w:ascii="Courier New" w:hAnsi="Courier New" w:cs="Courier New"/>
                <w:spacing w:val="-3"/>
                <w:sz w:val="24"/>
                <w:szCs w:val="24"/>
              </w:rPr>
              <w:t>)</w:t>
            </w:r>
          </w:p>
          <w:p w:rsidR="00F00D41" w:rsidRPr="000311D0" w:rsidRDefault="00F00D4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311D0">
              <w:rPr>
                <w:rFonts w:ascii="Courier New" w:hAnsi="Courier New" w:cs="Courier New"/>
                <w:spacing w:val="-3"/>
                <w:sz w:val="24"/>
                <w:szCs w:val="24"/>
              </w:rPr>
              <w:t>)</w:t>
            </w:r>
          </w:p>
          <w:p w:rsidR="00F00D41" w:rsidRPr="000311D0" w:rsidRDefault="00F00D41">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0311D0">
              <w:rPr>
                <w:rFonts w:ascii="Courier New" w:hAnsi="Courier New" w:cs="Courier New"/>
                <w:spacing w:val="-3"/>
                <w:sz w:val="24"/>
                <w:szCs w:val="24"/>
              </w:rPr>
              <w:t>)</w:t>
            </w:r>
          </w:p>
        </w:tc>
        <w:tc>
          <w:tcPr>
            <w:tcW w:w="4392" w:type="dxa"/>
            <w:tcBorders>
              <w:top w:val="nil"/>
              <w:left w:val="nil"/>
              <w:bottom w:val="nil"/>
              <w:right w:val="nil"/>
            </w:tcBorders>
          </w:tcPr>
          <w:p w:rsidR="00F00D41" w:rsidRPr="000311D0" w:rsidRDefault="00F00D4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F00D41" w:rsidRPr="000311D0" w:rsidRDefault="00F00D4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311D0">
              <w:rPr>
                <w:rFonts w:ascii="Courier New" w:hAnsi="Courier New" w:cs="Courier New"/>
                <w:spacing w:val="-3"/>
                <w:sz w:val="24"/>
                <w:szCs w:val="24"/>
              </w:rPr>
              <w:t>ORDER NO. PSC-97-0153-FOF-TC</w:t>
            </w:r>
          </w:p>
          <w:p w:rsidR="00F00D41" w:rsidRPr="000311D0" w:rsidRDefault="00F00D41">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0311D0">
              <w:rPr>
                <w:rFonts w:ascii="Courier New" w:hAnsi="Courier New" w:cs="Courier New"/>
                <w:spacing w:val="-3"/>
                <w:sz w:val="24"/>
                <w:szCs w:val="24"/>
              </w:rPr>
              <w:t>ISSUED: February 12, 1997</w:t>
            </w:r>
          </w:p>
        </w:tc>
      </w:tr>
    </w:tbl>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311D0">
        <w:rPr>
          <w:rFonts w:ascii="Courier New" w:hAnsi="Courier New" w:cs="Courier New"/>
          <w:spacing w:val="-3"/>
          <w:sz w:val="24"/>
          <w:szCs w:val="24"/>
        </w:rPr>
        <w:tab/>
        <w:t>The following Commissioners participated in the disposition of this matter:</w:t>
      </w: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F00D41" w:rsidRPr="000311D0" w:rsidRDefault="00F00D41">
      <w:pPr>
        <w:widowControl/>
        <w:tabs>
          <w:tab w:val="center" w:pos="4680"/>
        </w:tabs>
        <w:suppressAutoHyphens/>
        <w:spacing w:line="240" w:lineRule="atLeast"/>
        <w:jc w:val="both"/>
        <w:rPr>
          <w:rFonts w:ascii="Courier New" w:hAnsi="Courier New" w:cs="Courier New"/>
          <w:spacing w:val="-3"/>
          <w:sz w:val="24"/>
          <w:szCs w:val="24"/>
        </w:rPr>
      </w:pPr>
      <w:r w:rsidRPr="000311D0">
        <w:rPr>
          <w:rFonts w:ascii="Courier New" w:hAnsi="Courier New" w:cs="Courier New"/>
          <w:spacing w:val="-3"/>
          <w:sz w:val="24"/>
          <w:szCs w:val="24"/>
        </w:rPr>
        <w:tab/>
        <w:t>JULIA L. JOHNSON, Chairman</w:t>
      </w:r>
    </w:p>
    <w:p w:rsidR="00F00D41" w:rsidRPr="000311D0" w:rsidRDefault="00F00D41">
      <w:pPr>
        <w:widowControl/>
        <w:tabs>
          <w:tab w:val="center" w:pos="4680"/>
        </w:tabs>
        <w:suppressAutoHyphens/>
        <w:spacing w:line="240" w:lineRule="atLeast"/>
        <w:jc w:val="both"/>
        <w:rPr>
          <w:rFonts w:ascii="Courier New" w:hAnsi="Courier New" w:cs="Courier New"/>
          <w:spacing w:val="-3"/>
          <w:sz w:val="24"/>
          <w:szCs w:val="24"/>
        </w:rPr>
      </w:pPr>
      <w:r w:rsidRPr="000311D0">
        <w:rPr>
          <w:rFonts w:ascii="Courier New" w:hAnsi="Courier New" w:cs="Courier New"/>
          <w:spacing w:val="-3"/>
          <w:sz w:val="24"/>
          <w:szCs w:val="24"/>
        </w:rPr>
        <w:tab/>
        <w:t>SUSAN F. CLARK</w:t>
      </w:r>
    </w:p>
    <w:p w:rsidR="00F00D41" w:rsidRPr="000311D0" w:rsidRDefault="00F00D41">
      <w:pPr>
        <w:widowControl/>
        <w:tabs>
          <w:tab w:val="center" w:pos="4680"/>
        </w:tabs>
        <w:suppressAutoHyphens/>
        <w:spacing w:line="240" w:lineRule="atLeast"/>
        <w:jc w:val="both"/>
        <w:rPr>
          <w:rFonts w:ascii="Courier New" w:hAnsi="Courier New" w:cs="Courier New"/>
          <w:spacing w:val="-3"/>
          <w:sz w:val="24"/>
          <w:szCs w:val="24"/>
        </w:rPr>
      </w:pPr>
      <w:r w:rsidRPr="000311D0">
        <w:rPr>
          <w:rFonts w:ascii="Courier New" w:hAnsi="Courier New" w:cs="Courier New"/>
          <w:spacing w:val="-3"/>
          <w:sz w:val="24"/>
          <w:szCs w:val="24"/>
        </w:rPr>
        <w:tab/>
        <w:t>J. TERRY DEASON</w:t>
      </w:r>
    </w:p>
    <w:p w:rsidR="00F00D41" w:rsidRPr="000311D0" w:rsidRDefault="00F00D41">
      <w:pPr>
        <w:widowControl/>
        <w:tabs>
          <w:tab w:val="center" w:pos="4680"/>
        </w:tabs>
        <w:suppressAutoHyphens/>
        <w:spacing w:line="240" w:lineRule="atLeast"/>
        <w:jc w:val="both"/>
        <w:rPr>
          <w:rFonts w:ascii="Courier New" w:hAnsi="Courier New" w:cs="Courier New"/>
          <w:spacing w:val="-3"/>
          <w:sz w:val="24"/>
          <w:szCs w:val="24"/>
        </w:rPr>
      </w:pPr>
      <w:r w:rsidRPr="000311D0">
        <w:rPr>
          <w:rFonts w:ascii="Courier New" w:hAnsi="Courier New" w:cs="Courier New"/>
          <w:spacing w:val="-3"/>
          <w:sz w:val="24"/>
          <w:szCs w:val="24"/>
        </w:rPr>
        <w:tab/>
        <w:t>JOE GARCIA</w:t>
      </w:r>
    </w:p>
    <w:p w:rsidR="00F00D41" w:rsidRPr="000311D0" w:rsidRDefault="00F00D41">
      <w:pPr>
        <w:widowControl/>
        <w:tabs>
          <w:tab w:val="center" w:pos="4680"/>
        </w:tabs>
        <w:suppressAutoHyphens/>
        <w:spacing w:line="240" w:lineRule="atLeast"/>
        <w:jc w:val="both"/>
        <w:rPr>
          <w:rFonts w:ascii="Courier New" w:hAnsi="Courier New" w:cs="Courier New"/>
          <w:spacing w:val="-3"/>
          <w:sz w:val="24"/>
          <w:szCs w:val="24"/>
        </w:rPr>
      </w:pPr>
      <w:r w:rsidRPr="000311D0">
        <w:rPr>
          <w:rFonts w:ascii="Courier New" w:hAnsi="Courier New" w:cs="Courier New"/>
          <w:spacing w:val="-3"/>
          <w:sz w:val="24"/>
          <w:szCs w:val="24"/>
        </w:rPr>
        <w:tab/>
        <w:t>DIANE K. KIESLING</w:t>
      </w: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F00D41" w:rsidRPr="000311D0" w:rsidRDefault="00F00D41">
      <w:pPr>
        <w:widowControl/>
        <w:tabs>
          <w:tab w:val="center" w:pos="4680"/>
        </w:tabs>
        <w:suppressAutoHyphens/>
        <w:spacing w:line="240" w:lineRule="atLeast"/>
        <w:jc w:val="both"/>
        <w:rPr>
          <w:rFonts w:ascii="Courier New" w:hAnsi="Courier New" w:cs="Courier New"/>
          <w:spacing w:val="-3"/>
          <w:sz w:val="24"/>
          <w:szCs w:val="24"/>
        </w:rPr>
      </w:pPr>
      <w:r w:rsidRPr="000311D0">
        <w:rPr>
          <w:rFonts w:ascii="Courier New" w:hAnsi="Courier New" w:cs="Courier New"/>
          <w:spacing w:val="-3"/>
          <w:sz w:val="24"/>
          <w:szCs w:val="24"/>
        </w:rPr>
        <w:tab/>
      </w:r>
      <w:r w:rsidRPr="000311D0">
        <w:rPr>
          <w:rFonts w:ascii="Courier New" w:hAnsi="Courier New" w:cs="Courier New"/>
          <w:spacing w:val="-3"/>
          <w:sz w:val="24"/>
          <w:szCs w:val="24"/>
          <w:u w:val="single"/>
        </w:rPr>
        <w:t>ORDER CANCELLING PAY TELEPHONE CERTIFICATE</w:t>
      </w: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311D0">
        <w:rPr>
          <w:rFonts w:ascii="Courier New" w:hAnsi="Courier New" w:cs="Courier New"/>
          <w:spacing w:val="-3"/>
          <w:sz w:val="24"/>
          <w:szCs w:val="24"/>
        </w:rPr>
        <w:t>BY THE COMMISSION:</w:t>
      </w: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311D0">
        <w:rPr>
          <w:rFonts w:ascii="Courier New" w:hAnsi="Courier New" w:cs="Courier New"/>
          <w:spacing w:val="-3"/>
          <w:sz w:val="24"/>
          <w:szCs w:val="24"/>
        </w:rPr>
        <w:tab/>
        <w:t>The entities listed below have requested to voluntarily cancel their pay telephone certificates.</w:t>
      </w: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F00D41" w:rsidRPr="000311D0">
        <w:trPr>
          <w:tblHeader/>
        </w:trPr>
        <w:tc>
          <w:tcPr>
            <w:tcW w:w="4680" w:type="dxa"/>
            <w:tcBorders>
              <w:top w:val="nil"/>
              <w:left w:val="nil"/>
              <w:bottom w:val="nil"/>
              <w:right w:val="nil"/>
            </w:tcBorders>
          </w:tcPr>
          <w:p w:rsidR="00F00D41" w:rsidRPr="000311D0" w:rsidRDefault="00F00D41">
            <w:pPr>
              <w:widowControl/>
              <w:tabs>
                <w:tab w:val="center" w:pos="2220"/>
              </w:tabs>
              <w:suppressAutoHyphens/>
              <w:spacing w:before="90" w:after="54" w:line="240" w:lineRule="atLeast"/>
              <w:rPr>
                <w:rFonts w:ascii="Courier New" w:hAnsi="Courier New" w:cs="Courier New"/>
                <w:spacing w:val="-3"/>
                <w:sz w:val="24"/>
                <w:szCs w:val="24"/>
              </w:rPr>
            </w:pPr>
            <w:r w:rsidRPr="000311D0">
              <w:rPr>
                <w:rFonts w:ascii="Courier New" w:hAnsi="Courier New" w:cs="Courier New"/>
                <w:spacing w:val="-3"/>
                <w:sz w:val="24"/>
                <w:szCs w:val="24"/>
              </w:rPr>
              <w:fldChar w:fldCharType="begin"/>
            </w:r>
            <w:r w:rsidRPr="000311D0">
              <w:rPr>
                <w:rFonts w:ascii="Courier New" w:hAnsi="Courier New" w:cs="Courier New"/>
                <w:spacing w:val="-3"/>
                <w:sz w:val="24"/>
                <w:szCs w:val="24"/>
              </w:rPr>
              <w:instrText xml:space="preserve">PRIVATE </w:instrText>
            </w:r>
            <w:r w:rsidRPr="000311D0">
              <w:rPr>
                <w:rFonts w:ascii="Courier New" w:hAnsi="Courier New" w:cs="Courier New"/>
                <w:spacing w:val="-3"/>
                <w:sz w:val="24"/>
                <w:szCs w:val="24"/>
              </w:rPr>
              <w:fldChar w:fldCharType="end"/>
            </w:r>
            <w:r w:rsidRPr="000311D0">
              <w:rPr>
                <w:rFonts w:ascii="Courier New" w:hAnsi="Courier New" w:cs="Courier New"/>
                <w:spacing w:val="-3"/>
                <w:sz w:val="24"/>
                <w:szCs w:val="24"/>
              </w:rPr>
              <w:tab/>
            </w:r>
            <w:r w:rsidRPr="000311D0">
              <w:rPr>
                <w:rFonts w:ascii="Courier New" w:hAnsi="Courier New" w:cs="Courier New"/>
                <w:spacing w:val="-3"/>
                <w:sz w:val="24"/>
                <w:szCs w:val="24"/>
                <w:u w:val="single"/>
              </w:rPr>
              <w:t>ENTITY NAME</w:t>
            </w:r>
          </w:p>
        </w:tc>
        <w:tc>
          <w:tcPr>
            <w:tcW w:w="4680" w:type="dxa"/>
            <w:tcBorders>
              <w:top w:val="nil"/>
              <w:left w:val="nil"/>
              <w:bottom w:val="nil"/>
              <w:right w:val="nil"/>
            </w:tcBorders>
          </w:tcPr>
          <w:p w:rsidR="00F00D41" w:rsidRPr="000311D0" w:rsidRDefault="00F00D41">
            <w:pPr>
              <w:widowControl/>
              <w:tabs>
                <w:tab w:val="center" w:pos="2220"/>
              </w:tabs>
              <w:suppressAutoHyphens/>
              <w:spacing w:before="90" w:after="54" w:line="240" w:lineRule="atLeast"/>
              <w:rPr>
                <w:rFonts w:ascii="Courier New" w:hAnsi="Courier New" w:cs="Courier New"/>
                <w:spacing w:val="-3"/>
                <w:sz w:val="24"/>
                <w:szCs w:val="24"/>
              </w:rPr>
            </w:pPr>
            <w:r w:rsidRPr="000311D0">
              <w:rPr>
                <w:rFonts w:ascii="Courier New" w:hAnsi="Courier New" w:cs="Courier New"/>
                <w:spacing w:val="-3"/>
                <w:sz w:val="24"/>
                <w:szCs w:val="24"/>
              </w:rPr>
              <w:tab/>
            </w:r>
            <w:r w:rsidRPr="000311D0">
              <w:rPr>
                <w:rFonts w:ascii="Courier New" w:hAnsi="Courier New" w:cs="Courier New"/>
                <w:spacing w:val="-3"/>
                <w:sz w:val="24"/>
                <w:szCs w:val="24"/>
                <w:u w:val="single"/>
              </w:rPr>
              <w:t>CERTIFICATE NUMBER</w:t>
            </w:r>
          </w:p>
        </w:tc>
      </w:tr>
      <w:tr w:rsidR="00F00D41" w:rsidRPr="000311D0">
        <w:tc>
          <w:tcPr>
            <w:tcW w:w="4680" w:type="dxa"/>
            <w:tcBorders>
              <w:top w:val="nil"/>
              <w:left w:val="nil"/>
              <w:bottom w:val="nil"/>
              <w:right w:val="nil"/>
            </w:tcBorders>
          </w:tcPr>
          <w:p w:rsidR="00F00D41" w:rsidRPr="000311D0" w:rsidRDefault="00F00D41">
            <w:pPr>
              <w:widowControl/>
              <w:tabs>
                <w:tab w:val="center" w:pos="2220"/>
              </w:tabs>
              <w:suppressAutoHyphens/>
              <w:spacing w:before="90" w:after="54" w:line="240" w:lineRule="atLeast"/>
              <w:rPr>
                <w:rFonts w:ascii="Courier New" w:hAnsi="Courier New" w:cs="Courier New"/>
                <w:spacing w:val="-3"/>
                <w:sz w:val="24"/>
                <w:szCs w:val="24"/>
              </w:rPr>
            </w:pPr>
            <w:r w:rsidRPr="000311D0">
              <w:rPr>
                <w:rFonts w:ascii="Courier New" w:hAnsi="Courier New" w:cs="Courier New"/>
                <w:spacing w:val="-3"/>
                <w:sz w:val="24"/>
                <w:szCs w:val="24"/>
              </w:rPr>
              <w:tab/>
              <w:t>Keith Wilson</w:t>
            </w:r>
          </w:p>
        </w:tc>
        <w:tc>
          <w:tcPr>
            <w:tcW w:w="4680" w:type="dxa"/>
            <w:tcBorders>
              <w:top w:val="nil"/>
              <w:left w:val="nil"/>
              <w:bottom w:val="nil"/>
              <w:right w:val="nil"/>
            </w:tcBorders>
          </w:tcPr>
          <w:p w:rsidR="00F00D41" w:rsidRPr="000311D0" w:rsidRDefault="00F00D41">
            <w:pPr>
              <w:widowControl/>
              <w:tabs>
                <w:tab w:val="center" w:pos="2220"/>
              </w:tabs>
              <w:suppressAutoHyphens/>
              <w:spacing w:before="90" w:after="54" w:line="240" w:lineRule="atLeast"/>
              <w:rPr>
                <w:rFonts w:ascii="Courier New" w:hAnsi="Courier New" w:cs="Courier New"/>
                <w:spacing w:val="-3"/>
                <w:sz w:val="24"/>
                <w:szCs w:val="24"/>
              </w:rPr>
            </w:pPr>
            <w:r w:rsidRPr="000311D0">
              <w:rPr>
                <w:rFonts w:ascii="Courier New" w:hAnsi="Courier New" w:cs="Courier New"/>
                <w:spacing w:val="-3"/>
                <w:sz w:val="24"/>
                <w:szCs w:val="24"/>
              </w:rPr>
              <w:tab/>
              <w:t>4212</w:t>
            </w:r>
          </w:p>
        </w:tc>
      </w:tr>
      <w:tr w:rsidR="00F00D41" w:rsidRPr="000311D0">
        <w:tc>
          <w:tcPr>
            <w:tcW w:w="4680" w:type="dxa"/>
            <w:tcBorders>
              <w:top w:val="nil"/>
              <w:left w:val="nil"/>
              <w:bottom w:val="nil"/>
              <w:right w:val="nil"/>
            </w:tcBorders>
          </w:tcPr>
          <w:p w:rsidR="00F00D41" w:rsidRPr="000311D0" w:rsidRDefault="00F00D41">
            <w:pPr>
              <w:widowControl/>
              <w:tabs>
                <w:tab w:val="center" w:pos="2220"/>
              </w:tabs>
              <w:suppressAutoHyphens/>
              <w:spacing w:before="90" w:after="54" w:line="240" w:lineRule="atLeast"/>
              <w:rPr>
                <w:rFonts w:ascii="Courier New" w:hAnsi="Courier New" w:cs="Courier New"/>
                <w:spacing w:val="-3"/>
                <w:sz w:val="24"/>
                <w:szCs w:val="24"/>
              </w:rPr>
            </w:pPr>
            <w:r w:rsidRPr="000311D0">
              <w:rPr>
                <w:rFonts w:ascii="Courier New" w:hAnsi="Courier New" w:cs="Courier New"/>
                <w:spacing w:val="-3"/>
                <w:sz w:val="24"/>
                <w:szCs w:val="24"/>
              </w:rPr>
              <w:tab/>
              <w:t>Gerald Edward Orth</w:t>
            </w:r>
          </w:p>
        </w:tc>
        <w:tc>
          <w:tcPr>
            <w:tcW w:w="4680" w:type="dxa"/>
            <w:tcBorders>
              <w:top w:val="nil"/>
              <w:left w:val="nil"/>
              <w:bottom w:val="nil"/>
              <w:right w:val="nil"/>
            </w:tcBorders>
          </w:tcPr>
          <w:p w:rsidR="00F00D41" w:rsidRPr="000311D0" w:rsidRDefault="00F00D41">
            <w:pPr>
              <w:widowControl/>
              <w:tabs>
                <w:tab w:val="center" w:pos="2220"/>
              </w:tabs>
              <w:suppressAutoHyphens/>
              <w:spacing w:before="90" w:after="54" w:line="240" w:lineRule="atLeast"/>
              <w:rPr>
                <w:rFonts w:ascii="Courier New" w:hAnsi="Courier New" w:cs="Courier New"/>
                <w:spacing w:val="-3"/>
                <w:sz w:val="24"/>
                <w:szCs w:val="24"/>
              </w:rPr>
            </w:pPr>
            <w:r w:rsidRPr="000311D0">
              <w:rPr>
                <w:rFonts w:ascii="Courier New" w:hAnsi="Courier New" w:cs="Courier New"/>
                <w:spacing w:val="-3"/>
                <w:sz w:val="24"/>
                <w:szCs w:val="24"/>
              </w:rPr>
              <w:tab/>
              <w:t>4679</w:t>
            </w:r>
          </w:p>
        </w:tc>
      </w:tr>
      <w:tr w:rsidR="00F00D41" w:rsidRPr="000311D0">
        <w:tc>
          <w:tcPr>
            <w:tcW w:w="4680" w:type="dxa"/>
            <w:tcBorders>
              <w:top w:val="nil"/>
              <w:left w:val="nil"/>
              <w:bottom w:val="nil"/>
              <w:right w:val="nil"/>
            </w:tcBorders>
          </w:tcPr>
          <w:p w:rsidR="00F00D41" w:rsidRPr="000311D0" w:rsidRDefault="00F00D41">
            <w:pPr>
              <w:widowControl/>
              <w:tabs>
                <w:tab w:val="center" w:pos="2220"/>
              </w:tabs>
              <w:suppressAutoHyphens/>
              <w:spacing w:before="90" w:after="54" w:line="240" w:lineRule="atLeast"/>
              <w:rPr>
                <w:rFonts w:ascii="Courier New" w:hAnsi="Courier New" w:cs="Courier New"/>
                <w:spacing w:val="-3"/>
                <w:sz w:val="24"/>
                <w:szCs w:val="24"/>
              </w:rPr>
            </w:pPr>
            <w:r w:rsidRPr="000311D0">
              <w:rPr>
                <w:rFonts w:ascii="Courier New" w:hAnsi="Courier New" w:cs="Courier New"/>
                <w:spacing w:val="-3"/>
                <w:sz w:val="24"/>
                <w:szCs w:val="24"/>
              </w:rPr>
              <w:tab/>
              <w:t>John H. Powell</w:t>
            </w:r>
          </w:p>
        </w:tc>
        <w:tc>
          <w:tcPr>
            <w:tcW w:w="4680" w:type="dxa"/>
            <w:tcBorders>
              <w:top w:val="nil"/>
              <w:left w:val="nil"/>
              <w:bottom w:val="nil"/>
              <w:right w:val="nil"/>
            </w:tcBorders>
          </w:tcPr>
          <w:p w:rsidR="00F00D41" w:rsidRPr="000311D0" w:rsidRDefault="00F00D41">
            <w:pPr>
              <w:widowControl/>
              <w:tabs>
                <w:tab w:val="center" w:pos="2220"/>
              </w:tabs>
              <w:suppressAutoHyphens/>
              <w:spacing w:before="90" w:after="54" w:line="240" w:lineRule="atLeast"/>
              <w:rPr>
                <w:rFonts w:ascii="Courier New" w:hAnsi="Courier New" w:cs="Courier New"/>
                <w:spacing w:val="-3"/>
                <w:sz w:val="24"/>
                <w:szCs w:val="24"/>
              </w:rPr>
            </w:pPr>
            <w:r w:rsidRPr="000311D0">
              <w:rPr>
                <w:rFonts w:ascii="Courier New" w:hAnsi="Courier New" w:cs="Courier New"/>
                <w:spacing w:val="-3"/>
                <w:sz w:val="24"/>
                <w:szCs w:val="24"/>
              </w:rPr>
              <w:tab/>
              <w:t>4931</w:t>
            </w:r>
          </w:p>
        </w:tc>
      </w:tr>
      <w:tr w:rsidR="00F00D41" w:rsidRPr="000311D0">
        <w:tc>
          <w:tcPr>
            <w:tcW w:w="4680" w:type="dxa"/>
            <w:tcBorders>
              <w:top w:val="nil"/>
              <w:left w:val="nil"/>
              <w:bottom w:val="nil"/>
              <w:right w:val="nil"/>
            </w:tcBorders>
          </w:tcPr>
          <w:p w:rsidR="00F00D41" w:rsidRPr="000311D0" w:rsidRDefault="00F00D41">
            <w:pPr>
              <w:widowControl/>
              <w:tabs>
                <w:tab w:val="left" w:pos="-1560"/>
                <w:tab w:val="left" w:pos="-840"/>
                <w:tab w:val="left" w:pos="-120"/>
                <w:tab w:val="left" w:pos="600"/>
                <w:tab w:val="left" w:pos="1320"/>
                <w:tab w:val="left" w:pos="2040"/>
                <w:tab w:val="left" w:pos="2760"/>
                <w:tab w:val="left" w:pos="3480"/>
                <w:tab w:val="left" w:pos="4632"/>
                <w:tab w:val="left" w:pos="5640"/>
              </w:tabs>
              <w:suppressAutoHyphens/>
              <w:spacing w:before="90" w:after="54" w:line="240" w:lineRule="atLeast"/>
              <w:jc w:val="center"/>
              <w:rPr>
                <w:rFonts w:ascii="Courier New" w:hAnsi="Courier New" w:cs="Courier New"/>
                <w:sz w:val="24"/>
                <w:szCs w:val="24"/>
              </w:rPr>
            </w:pPr>
            <w:r w:rsidRPr="000311D0">
              <w:rPr>
                <w:rFonts w:ascii="Courier New" w:hAnsi="Courier New" w:cs="Courier New"/>
                <w:sz w:val="24"/>
                <w:szCs w:val="24"/>
              </w:rPr>
              <w:t xml:space="preserve">Amram Avinoam </w:t>
            </w:r>
          </w:p>
        </w:tc>
        <w:tc>
          <w:tcPr>
            <w:tcW w:w="4680" w:type="dxa"/>
            <w:tcBorders>
              <w:top w:val="nil"/>
              <w:left w:val="nil"/>
              <w:bottom w:val="nil"/>
              <w:right w:val="nil"/>
            </w:tcBorders>
          </w:tcPr>
          <w:p w:rsidR="00F00D41" w:rsidRPr="000311D0" w:rsidRDefault="00F00D41">
            <w:pPr>
              <w:widowControl/>
              <w:tabs>
                <w:tab w:val="center" w:pos="2220"/>
              </w:tabs>
              <w:suppressAutoHyphens/>
              <w:spacing w:before="90" w:after="54" w:line="240" w:lineRule="atLeast"/>
              <w:rPr>
                <w:rFonts w:ascii="Courier New" w:hAnsi="Courier New" w:cs="Courier New"/>
                <w:sz w:val="24"/>
                <w:szCs w:val="24"/>
              </w:rPr>
            </w:pPr>
            <w:r w:rsidRPr="000311D0">
              <w:rPr>
                <w:rFonts w:ascii="Courier New" w:hAnsi="Courier New" w:cs="Courier New"/>
                <w:sz w:val="24"/>
                <w:szCs w:val="24"/>
              </w:rPr>
              <w:tab/>
              <w:t>4509</w:t>
            </w:r>
          </w:p>
        </w:tc>
      </w:tr>
      <w:tr w:rsidR="00F00D41" w:rsidRPr="000311D0">
        <w:tc>
          <w:tcPr>
            <w:tcW w:w="4680" w:type="dxa"/>
            <w:tcBorders>
              <w:top w:val="nil"/>
              <w:left w:val="nil"/>
              <w:bottom w:val="nil"/>
              <w:right w:val="nil"/>
            </w:tcBorders>
          </w:tcPr>
          <w:p w:rsidR="00F00D41" w:rsidRPr="000311D0" w:rsidRDefault="00F00D41">
            <w:pPr>
              <w:widowControl/>
              <w:tabs>
                <w:tab w:val="center" w:pos="2220"/>
              </w:tabs>
              <w:suppressAutoHyphens/>
              <w:spacing w:before="90" w:after="54" w:line="240" w:lineRule="atLeast"/>
              <w:rPr>
                <w:rFonts w:ascii="Courier New" w:hAnsi="Courier New" w:cs="Courier New"/>
                <w:sz w:val="24"/>
                <w:szCs w:val="24"/>
              </w:rPr>
            </w:pPr>
            <w:r w:rsidRPr="000311D0">
              <w:rPr>
                <w:rFonts w:ascii="Courier New" w:hAnsi="Courier New" w:cs="Courier New"/>
                <w:sz w:val="24"/>
                <w:szCs w:val="24"/>
              </w:rPr>
              <w:lastRenderedPageBreak/>
              <w:tab/>
              <w:t>Florida First Phones, Inc.</w:t>
            </w:r>
          </w:p>
        </w:tc>
        <w:tc>
          <w:tcPr>
            <w:tcW w:w="4680" w:type="dxa"/>
            <w:tcBorders>
              <w:top w:val="nil"/>
              <w:left w:val="nil"/>
              <w:bottom w:val="nil"/>
              <w:right w:val="nil"/>
            </w:tcBorders>
          </w:tcPr>
          <w:p w:rsidR="00F00D41" w:rsidRPr="000311D0" w:rsidRDefault="00F00D41">
            <w:pPr>
              <w:widowControl/>
              <w:tabs>
                <w:tab w:val="center" w:pos="2220"/>
              </w:tabs>
              <w:suppressAutoHyphens/>
              <w:spacing w:before="90" w:after="54" w:line="240" w:lineRule="atLeast"/>
              <w:rPr>
                <w:rFonts w:ascii="Courier New" w:hAnsi="Courier New" w:cs="Courier New"/>
                <w:sz w:val="24"/>
                <w:szCs w:val="24"/>
              </w:rPr>
            </w:pPr>
            <w:r w:rsidRPr="000311D0">
              <w:rPr>
                <w:rFonts w:ascii="Courier New" w:hAnsi="Courier New" w:cs="Courier New"/>
                <w:sz w:val="24"/>
                <w:szCs w:val="24"/>
              </w:rPr>
              <w:tab/>
              <w:t>1163</w:t>
            </w:r>
          </w:p>
        </w:tc>
      </w:tr>
      <w:tr w:rsidR="00F00D41" w:rsidRPr="000311D0">
        <w:tc>
          <w:tcPr>
            <w:tcW w:w="4680" w:type="dxa"/>
            <w:tcBorders>
              <w:top w:val="nil"/>
              <w:left w:val="nil"/>
              <w:bottom w:val="nil"/>
              <w:right w:val="nil"/>
            </w:tcBorders>
          </w:tcPr>
          <w:p w:rsidR="00F00D41" w:rsidRPr="000311D0" w:rsidRDefault="00F00D41">
            <w:pPr>
              <w:widowControl/>
              <w:tabs>
                <w:tab w:val="center" w:pos="2220"/>
              </w:tabs>
              <w:suppressAutoHyphens/>
              <w:spacing w:before="90" w:after="54" w:line="240" w:lineRule="atLeast"/>
              <w:rPr>
                <w:rFonts w:ascii="Courier New" w:hAnsi="Courier New" w:cs="Courier New"/>
                <w:sz w:val="24"/>
                <w:szCs w:val="24"/>
              </w:rPr>
            </w:pPr>
            <w:r w:rsidRPr="000311D0">
              <w:rPr>
                <w:rFonts w:ascii="Courier New" w:hAnsi="Courier New" w:cs="Courier New"/>
                <w:sz w:val="24"/>
                <w:szCs w:val="24"/>
              </w:rPr>
              <w:tab/>
              <w:t xml:space="preserve">Paramount Communication </w:t>
            </w:r>
            <w:r w:rsidRPr="000311D0">
              <w:rPr>
                <w:rFonts w:ascii="Courier New" w:hAnsi="Courier New" w:cs="Courier New"/>
                <w:sz w:val="24"/>
                <w:szCs w:val="24"/>
              </w:rPr>
              <w:tab/>
              <w:t>Systems, Inc.</w:t>
            </w:r>
          </w:p>
        </w:tc>
        <w:tc>
          <w:tcPr>
            <w:tcW w:w="4680" w:type="dxa"/>
            <w:tcBorders>
              <w:top w:val="nil"/>
              <w:left w:val="nil"/>
              <w:bottom w:val="nil"/>
              <w:right w:val="nil"/>
            </w:tcBorders>
          </w:tcPr>
          <w:p w:rsidR="00F00D41" w:rsidRPr="000311D0" w:rsidRDefault="00F00D41">
            <w:pPr>
              <w:widowControl/>
              <w:tabs>
                <w:tab w:val="center" w:pos="2220"/>
              </w:tabs>
              <w:suppressAutoHyphens/>
              <w:spacing w:before="90" w:after="54" w:line="240" w:lineRule="atLeast"/>
              <w:rPr>
                <w:rFonts w:ascii="Courier New" w:hAnsi="Courier New" w:cs="Courier New"/>
                <w:sz w:val="24"/>
                <w:szCs w:val="24"/>
              </w:rPr>
            </w:pPr>
            <w:r w:rsidRPr="000311D0">
              <w:rPr>
                <w:rFonts w:ascii="Courier New" w:hAnsi="Courier New" w:cs="Courier New"/>
                <w:sz w:val="24"/>
                <w:szCs w:val="24"/>
              </w:rPr>
              <w:tab/>
              <w:t>1538</w:t>
            </w:r>
          </w:p>
        </w:tc>
      </w:tr>
      <w:tr w:rsidR="00F00D41" w:rsidRPr="000311D0">
        <w:tc>
          <w:tcPr>
            <w:tcW w:w="4680" w:type="dxa"/>
            <w:tcBorders>
              <w:top w:val="nil"/>
              <w:left w:val="nil"/>
              <w:bottom w:val="nil"/>
              <w:right w:val="nil"/>
            </w:tcBorders>
          </w:tcPr>
          <w:p w:rsidR="00F00D41" w:rsidRPr="000311D0" w:rsidRDefault="00F00D41">
            <w:pPr>
              <w:widowControl/>
              <w:tabs>
                <w:tab w:val="center" w:pos="2220"/>
              </w:tabs>
              <w:suppressAutoHyphens/>
              <w:spacing w:before="90" w:after="54" w:line="240" w:lineRule="atLeast"/>
              <w:rPr>
                <w:rFonts w:ascii="Courier New" w:hAnsi="Courier New" w:cs="Courier New"/>
                <w:sz w:val="24"/>
                <w:szCs w:val="24"/>
              </w:rPr>
            </w:pPr>
            <w:r w:rsidRPr="000311D0">
              <w:rPr>
                <w:rFonts w:ascii="Courier New" w:hAnsi="Courier New" w:cs="Courier New"/>
                <w:sz w:val="24"/>
                <w:szCs w:val="24"/>
              </w:rPr>
              <w:tab/>
              <w:t>Payphones of America, Inc.</w:t>
            </w:r>
          </w:p>
        </w:tc>
        <w:tc>
          <w:tcPr>
            <w:tcW w:w="4680" w:type="dxa"/>
            <w:tcBorders>
              <w:top w:val="nil"/>
              <w:left w:val="nil"/>
              <w:bottom w:val="nil"/>
              <w:right w:val="nil"/>
            </w:tcBorders>
          </w:tcPr>
          <w:p w:rsidR="00F00D41" w:rsidRPr="000311D0" w:rsidRDefault="00F00D41">
            <w:pPr>
              <w:widowControl/>
              <w:tabs>
                <w:tab w:val="center" w:pos="2220"/>
              </w:tabs>
              <w:suppressAutoHyphens/>
              <w:spacing w:before="90" w:after="54" w:line="240" w:lineRule="atLeast"/>
              <w:rPr>
                <w:rFonts w:ascii="Courier New" w:hAnsi="Courier New" w:cs="Courier New"/>
                <w:sz w:val="24"/>
                <w:szCs w:val="24"/>
              </w:rPr>
            </w:pPr>
            <w:r w:rsidRPr="000311D0">
              <w:rPr>
                <w:rFonts w:ascii="Courier New" w:hAnsi="Courier New" w:cs="Courier New"/>
                <w:sz w:val="24"/>
                <w:szCs w:val="24"/>
              </w:rPr>
              <w:tab/>
              <w:t>3936</w:t>
            </w:r>
          </w:p>
        </w:tc>
      </w:tr>
      <w:tr w:rsidR="00F00D41" w:rsidRPr="000311D0">
        <w:tc>
          <w:tcPr>
            <w:tcW w:w="4680" w:type="dxa"/>
            <w:tcBorders>
              <w:top w:val="nil"/>
              <w:left w:val="nil"/>
              <w:bottom w:val="nil"/>
              <w:right w:val="nil"/>
            </w:tcBorders>
          </w:tcPr>
          <w:p w:rsidR="00F00D41" w:rsidRPr="000311D0" w:rsidRDefault="00F00D41">
            <w:pPr>
              <w:widowControl/>
              <w:tabs>
                <w:tab w:val="center" w:pos="2220"/>
              </w:tabs>
              <w:suppressAutoHyphens/>
              <w:spacing w:before="90" w:after="54" w:line="240" w:lineRule="atLeast"/>
              <w:rPr>
                <w:rFonts w:ascii="Courier New" w:hAnsi="Courier New" w:cs="Courier New"/>
                <w:sz w:val="24"/>
                <w:szCs w:val="24"/>
              </w:rPr>
            </w:pPr>
            <w:r w:rsidRPr="000311D0">
              <w:rPr>
                <w:rFonts w:ascii="Courier New" w:hAnsi="Courier New" w:cs="Courier New"/>
                <w:sz w:val="24"/>
                <w:szCs w:val="24"/>
              </w:rPr>
              <w:tab/>
              <w:t xml:space="preserve">Northern Florida Telephone </w:t>
            </w:r>
            <w:r w:rsidRPr="000311D0">
              <w:rPr>
                <w:rFonts w:ascii="Courier New" w:hAnsi="Courier New" w:cs="Courier New"/>
                <w:sz w:val="24"/>
                <w:szCs w:val="24"/>
              </w:rPr>
              <w:tab/>
              <w:t>Corporation</w:t>
            </w:r>
          </w:p>
        </w:tc>
        <w:tc>
          <w:tcPr>
            <w:tcW w:w="4680" w:type="dxa"/>
            <w:tcBorders>
              <w:top w:val="nil"/>
              <w:left w:val="nil"/>
              <w:bottom w:val="nil"/>
              <w:right w:val="nil"/>
            </w:tcBorders>
          </w:tcPr>
          <w:p w:rsidR="00F00D41" w:rsidRPr="000311D0" w:rsidRDefault="00F00D41">
            <w:pPr>
              <w:widowControl/>
              <w:tabs>
                <w:tab w:val="center" w:pos="2220"/>
              </w:tabs>
              <w:suppressAutoHyphens/>
              <w:spacing w:before="90" w:after="54" w:line="240" w:lineRule="atLeast"/>
              <w:rPr>
                <w:rFonts w:ascii="Courier New" w:hAnsi="Courier New" w:cs="Courier New"/>
                <w:sz w:val="24"/>
                <w:szCs w:val="24"/>
              </w:rPr>
            </w:pPr>
            <w:r w:rsidRPr="000311D0">
              <w:rPr>
                <w:rFonts w:ascii="Courier New" w:hAnsi="Courier New" w:cs="Courier New"/>
                <w:sz w:val="24"/>
                <w:szCs w:val="24"/>
              </w:rPr>
              <w:tab/>
              <w:t>2516</w:t>
            </w:r>
          </w:p>
        </w:tc>
      </w:tr>
      <w:tr w:rsidR="00F00D41" w:rsidRPr="000311D0">
        <w:tc>
          <w:tcPr>
            <w:tcW w:w="4680" w:type="dxa"/>
            <w:tcBorders>
              <w:top w:val="nil"/>
              <w:left w:val="nil"/>
              <w:bottom w:val="nil"/>
              <w:right w:val="nil"/>
            </w:tcBorders>
          </w:tcPr>
          <w:p w:rsidR="00F00D41" w:rsidRPr="000311D0" w:rsidRDefault="00F00D41">
            <w:pPr>
              <w:widowControl/>
              <w:tabs>
                <w:tab w:val="center" w:pos="2220"/>
              </w:tabs>
              <w:suppressAutoHyphens/>
              <w:spacing w:before="90" w:after="54" w:line="240" w:lineRule="atLeast"/>
              <w:rPr>
                <w:rFonts w:ascii="Courier New" w:hAnsi="Courier New" w:cs="Courier New"/>
                <w:sz w:val="24"/>
                <w:szCs w:val="24"/>
              </w:rPr>
            </w:pPr>
            <w:r w:rsidRPr="000311D0">
              <w:rPr>
                <w:rFonts w:ascii="Courier New" w:hAnsi="Courier New" w:cs="Courier New"/>
                <w:sz w:val="24"/>
                <w:szCs w:val="24"/>
              </w:rPr>
              <w:tab/>
              <w:t>Magg Communication, Inc.</w:t>
            </w:r>
          </w:p>
        </w:tc>
        <w:tc>
          <w:tcPr>
            <w:tcW w:w="4680" w:type="dxa"/>
            <w:tcBorders>
              <w:top w:val="nil"/>
              <w:left w:val="nil"/>
              <w:bottom w:val="nil"/>
              <w:right w:val="nil"/>
            </w:tcBorders>
          </w:tcPr>
          <w:p w:rsidR="00F00D41" w:rsidRPr="000311D0" w:rsidRDefault="00F00D41">
            <w:pPr>
              <w:widowControl/>
              <w:tabs>
                <w:tab w:val="center" w:pos="2220"/>
              </w:tabs>
              <w:suppressAutoHyphens/>
              <w:spacing w:before="90" w:after="54" w:line="240" w:lineRule="atLeast"/>
              <w:rPr>
                <w:rFonts w:ascii="Courier New" w:hAnsi="Courier New" w:cs="Courier New"/>
                <w:sz w:val="24"/>
                <w:szCs w:val="24"/>
              </w:rPr>
            </w:pPr>
            <w:r w:rsidRPr="000311D0">
              <w:rPr>
                <w:rFonts w:ascii="Courier New" w:hAnsi="Courier New" w:cs="Courier New"/>
                <w:sz w:val="24"/>
                <w:szCs w:val="24"/>
              </w:rPr>
              <w:tab/>
              <w:t>5015</w:t>
            </w:r>
          </w:p>
        </w:tc>
      </w:tr>
      <w:tr w:rsidR="00F00D41" w:rsidRPr="000311D0">
        <w:tc>
          <w:tcPr>
            <w:tcW w:w="4680" w:type="dxa"/>
            <w:tcBorders>
              <w:top w:val="nil"/>
              <w:left w:val="nil"/>
              <w:bottom w:val="nil"/>
              <w:right w:val="nil"/>
            </w:tcBorders>
          </w:tcPr>
          <w:p w:rsidR="00F00D41" w:rsidRPr="000311D0" w:rsidRDefault="00F00D41">
            <w:pPr>
              <w:widowControl/>
              <w:tabs>
                <w:tab w:val="center" w:pos="2220"/>
              </w:tabs>
              <w:suppressAutoHyphens/>
              <w:spacing w:before="90" w:after="54" w:line="240" w:lineRule="atLeast"/>
              <w:rPr>
                <w:rFonts w:ascii="Courier New" w:hAnsi="Courier New" w:cs="Courier New"/>
                <w:sz w:val="24"/>
                <w:szCs w:val="24"/>
              </w:rPr>
            </w:pPr>
            <w:r w:rsidRPr="000311D0">
              <w:rPr>
                <w:rFonts w:ascii="Courier New" w:hAnsi="Courier New" w:cs="Courier New"/>
                <w:sz w:val="24"/>
                <w:szCs w:val="24"/>
              </w:rPr>
              <w:tab/>
              <w:t>Prestige Pay Phones, Inc.</w:t>
            </w:r>
          </w:p>
        </w:tc>
        <w:tc>
          <w:tcPr>
            <w:tcW w:w="4680" w:type="dxa"/>
            <w:tcBorders>
              <w:top w:val="nil"/>
              <w:left w:val="nil"/>
              <w:bottom w:val="nil"/>
              <w:right w:val="nil"/>
            </w:tcBorders>
          </w:tcPr>
          <w:p w:rsidR="00F00D41" w:rsidRPr="000311D0" w:rsidRDefault="00F00D41">
            <w:pPr>
              <w:widowControl/>
              <w:tabs>
                <w:tab w:val="center" w:pos="2220"/>
              </w:tabs>
              <w:suppressAutoHyphens/>
              <w:spacing w:before="90" w:after="54" w:line="240" w:lineRule="atLeast"/>
              <w:rPr>
                <w:rFonts w:ascii="Courier New" w:hAnsi="Courier New" w:cs="Courier New"/>
                <w:sz w:val="24"/>
                <w:szCs w:val="24"/>
              </w:rPr>
            </w:pPr>
            <w:r w:rsidRPr="000311D0">
              <w:rPr>
                <w:rFonts w:ascii="Courier New" w:hAnsi="Courier New" w:cs="Courier New"/>
                <w:sz w:val="24"/>
                <w:szCs w:val="24"/>
              </w:rPr>
              <w:tab/>
              <w:t>4625</w:t>
            </w:r>
          </w:p>
        </w:tc>
      </w:tr>
      <w:tr w:rsidR="00F00D41" w:rsidRPr="000311D0">
        <w:tc>
          <w:tcPr>
            <w:tcW w:w="4680" w:type="dxa"/>
            <w:tcBorders>
              <w:top w:val="nil"/>
              <w:left w:val="nil"/>
              <w:bottom w:val="nil"/>
              <w:right w:val="nil"/>
            </w:tcBorders>
          </w:tcPr>
          <w:p w:rsidR="00F00D41" w:rsidRPr="000311D0" w:rsidRDefault="00F00D41">
            <w:pPr>
              <w:widowControl/>
              <w:tabs>
                <w:tab w:val="center" w:pos="2220"/>
              </w:tabs>
              <w:suppressAutoHyphens/>
              <w:spacing w:before="90" w:after="54" w:line="240" w:lineRule="atLeast"/>
              <w:rPr>
                <w:rFonts w:ascii="Courier New" w:hAnsi="Courier New" w:cs="Courier New"/>
                <w:sz w:val="24"/>
                <w:szCs w:val="24"/>
              </w:rPr>
            </w:pPr>
            <w:r w:rsidRPr="000311D0">
              <w:rPr>
                <w:rFonts w:ascii="Courier New" w:hAnsi="Courier New" w:cs="Courier New"/>
                <w:sz w:val="24"/>
                <w:szCs w:val="24"/>
              </w:rPr>
              <w:tab/>
            </w:r>
          </w:p>
        </w:tc>
        <w:tc>
          <w:tcPr>
            <w:tcW w:w="4680" w:type="dxa"/>
            <w:tcBorders>
              <w:top w:val="nil"/>
              <w:left w:val="nil"/>
              <w:bottom w:val="nil"/>
              <w:right w:val="nil"/>
            </w:tcBorders>
          </w:tcPr>
          <w:p w:rsidR="00F00D41" w:rsidRPr="000311D0" w:rsidRDefault="00F00D41">
            <w:pPr>
              <w:widowControl/>
              <w:tabs>
                <w:tab w:val="center" w:pos="2220"/>
              </w:tabs>
              <w:suppressAutoHyphens/>
              <w:spacing w:before="90" w:after="54" w:line="240" w:lineRule="atLeast"/>
              <w:rPr>
                <w:rFonts w:ascii="Courier New" w:hAnsi="Courier New" w:cs="Courier New"/>
                <w:sz w:val="24"/>
                <w:szCs w:val="24"/>
              </w:rPr>
            </w:pPr>
            <w:r w:rsidRPr="000311D0">
              <w:rPr>
                <w:rFonts w:ascii="Courier New" w:hAnsi="Courier New" w:cs="Courier New"/>
                <w:sz w:val="24"/>
                <w:szCs w:val="24"/>
              </w:rPr>
              <w:tab/>
            </w:r>
          </w:p>
        </w:tc>
      </w:tr>
    </w:tbl>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r w:rsidRPr="000311D0">
        <w:rPr>
          <w:rFonts w:ascii="Courier New" w:hAnsi="Courier New" w:cs="Courier New"/>
          <w:sz w:val="24"/>
          <w:szCs w:val="24"/>
        </w:rPr>
        <w:tab/>
        <w:t>Each entity shall return its certificate to this Commission.  In addition, under Section 364.336, Florida Statutes, certificate holders must pay a minimum annual regulatory assessment fee of $50 if the certificate was active during any portion of the calendar year.  A Regulatory Assessment Fee Return notice will be mailed to each of the above entities; however, neither the cancellation of their certificates nor the failure to receive their Regulatory Assessment Fee Return notices shall relieve these entities from their obligation to pay due and owing regulatory assessment fees.</w:t>
      </w: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r w:rsidRPr="000311D0">
        <w:rPr>
          <w:rFonts w:ascii="Courier New" w:hAnsi="Courier New" w:cs="Courier New"/>
          <w:sz w:val="24"/>
          <w:szCs w:val="24"/>
        </w:rPr>
        <w:tab/>
        <w:t xml:space="preserve">Based on the foregoing, it is </w:t>
      </w: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r w:rsidRPr="000311D0">
        <w:rPr>
          <w:rFonts w:ascii="Courier New" w:hAnsi="Courier New" w:cs="Courier New"/>
          <w:sz w:val="24"/>
          <w:szCs w:val="24"/>
        </w:rPr>
        <w:tab/>
        <w:t>ORDERED by the Florida Public Service Commission that the pay telephone certificates listed herein are hereby canceled.  It is further</w:t>
      </w: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r w:rsidRPr="000311D0">
        <w:rPr>
          <w:rFonts w:ascii="Courier New" w:hAnsi="Courier New" w:cs="Courier New"/>
          <w:sz w:val="24"/>
          <w:szCs w:val="24"/>
        </w:rPr>
        <w:tab/>
        <w:t>ORDERED that each entity shall return its certificate and remit all due and owing regulatory assessment fees.  It is further</w:t>
      </w: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r w:rsidRPr="000311D0">
        <w:rPr>
          <w:rFonts w:ascii="Courier New" w:hAnsi="Courier New" w:cs="Courier New"/>
          <w:sz w:val="24"/>
          <w:szCs w:val="24"/>
        </w:rPr>
        <w:tab/>
        <w:t>ORDERED that these dockets are closed.</w:t>
      </w:r>
    </w:p>
    <w:p w:rsidR="00F00D41"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p>
    <w:p w:rsidR="00635B87" w:rsidRDefault="00635B8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p>
    <w:p w:rsidR="00635B87" w:rsidRDefault="00635B8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p>
    <w:p w:rsidR="00635B87" w:rsidRDefault="00635B8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p>
    <w:p w:rsidR="00635B87" w:rsidRDefault="00635B8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p>
    <w:p w:rsidR="00635B87" w:rsidRDefault="00635B8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p>
    <w:p w:rsidR="00635B87" w:rsidRPr="000311D0" w:rsidRDefault="00635B87">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bookmarkStart w:id="0" w:name="_GoBack"/>
      <w:bookmarkEnd w:id="0"/>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r w:rsidRPr="000311D0">
        <w:rPr>
          <w:rFonts w:ascii="Courier New" w:hAnsi="Courier New" w:cs="Courier New"/>
          <w:sz w:val="24"/>
          <w:szCs w:val="24"/>
        </w:rPr>
        <w:lastRenderedPageBreak/>
        <w:tab/>
        <w:t xml:space="preserve">By ORDER of the Florida Public Service Commission, this </w:t>
      </w:r>
      <w:r w:rsidRPr="000311D0">
        <w:rPr>
          <w:rFonts w:ascii="Courier New" w:hAnsi="Courier New" w:cs="Courier New"/>
          <w:sz w:val="24"/>
          <w:szCs w:val="24"/>
          <w:u w:val="single"/>
        </w:rPr>
        <w:t xml:space="preserve">12th </w:t>
      </w:r>
      <w:r w:rsidRPr="000311D0">
        <w:rPr>
          <w:rFonts w:ascii="Courier New" w:hAnsi="Courier New" w:cs="Courier New"/>
          <w:sz w:val="24"/>
          <w:szCs w:val="24"/>
        </w:rPr>
        <w:t xml:space="preserve">day of </w:t>
      </w:r>
      <w:r w:rsidRPr="000311D0">
        <w:rPr>
          <w:rFonts w:ascii="Courier New" w:hAnsi="Courier New" w:cs="Courier New"/>
          <w:sz w:val="24"/>
          <w:szCs w:val="24"/>
          <w:u w:val="single"/>
        </w:rPr>
        <w:t>February</w:t>
      </w:r>
      <w:r w:rsidRPr="000311D0">
        <w:rPr>
          <w:rFonts w:ascii="Courier New" w:hAnsi="Courier New" w:cs="Courier New"/>
          <w:sz w:val="24"/>
          <w:szCs w:val="24"/>
        </w:rPr>
        <w:t xml:space="preserve">, </w:t>
      </w:r>
      <w:r w:rsidRPr="000311D0">
        <w:rPr>
          <w:rFonts w:ascii="Courier New" w:hAnsi="Courier New" w:cs="Courier New"/>
          <w:sz w:val="24"/>
          <w:szCs w:val="24"/>
          <w:u w:val="single"/>
        </w:rPr>
        <w:t>1997</w:t>
      </w:r>
      <w:r w:rsidRPr="000311D0">
        <w:rPr>
          <w:rFonts w:ascii="Courier New" w:hAnsi="Courier New" w:cs="Courier New"/>
          <w:sz w:val="24"/>
          <w:szCs w:val="24"/>
        </w:rPr>
        <w:t>.</w:t>
      </w: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r w:rsidRPr="000311D0">
        <w:rPr>
          <w:rFonts w:ascii="Courier New" w:hAnsi="Courier New" w:cs="Courier New"/>
          <w:sz w:val="24"/>
          <w:szCs w:val="24"/>
        </w:rPr>
        <w:tab/>
      </w:r>
      <w:r w:rsidRPr="000311D0">
        <w:rPr>
          <w:rFonts w:ascii="Courier New" w:hAnsi="Courier New" w:cs="Courier New"/>
          <w:sz w:val="24"/>
          <w:szCs w:val="24"/>
        </w:rPr>
        <w:tab/>
      </w:r>
      <w:r w:rsidRPr="000311D0">
        <w:rPr>
          <w:rFonts w:ascii="Courier New" w:hAnsi="Courier New" w:cs="Courier New"/>
          <w:sz w:val="24"/>
          <w:szCs w:val="24"/>
        </w:rPr>
        <w:tab/>
      </w:r>
      <w:r w:rsidRPr="000311D0">
        <w:rPr>
          <w:rFonts w:ascii="Courier New" w:hAnsi="Courier New" w:cs="Courier New"/>
          <w:sz w:val="24"/>
          <w:szCs w:val="24"/>
        </w:rPr>
        <w:tab/>
      </w:r>
      <w:r w:rsidRPr="000311D0">
        <w:rPr>
          <w:rFonts w:ascii="Courier New" w:hAnsi="Courier New" w:cs="Courier New"/>
          <w:sz w:val="24"/>
          <w:szCs w:val="24"/>
        </w:rPr>
        <w:tab/>
      </w:r>
      <w:r w:rsidRPr="000311D0">
        <w:rPr>
          <w:rFonts w:ascii="Courier New" w:hAnsi="Courier New" w:cs="Courier New"/>
          <w:sz w:val="24"/>
          <w:szCs w:val="24"/>
        </w:rPr>
        <w:tab/>
      </w:r>
      <w:r w:rsidRPr="000311D0">
        <w:rPr>
          <w:rFonts w:ascii="Courier New" w:hAnsi="Courier New" w:cs="Courier New"/>
          <w:sz w:val="24"/>
          <w:szCs w:val="24"/>
          <w:u w:val="single"/>
        </w:rPr>
        <w:t>/s</w:t>
      </w:r>
      <w:r w:rsidR="000311D0">
        <w:rPr>
          <w:rFonts w:ascii="Courier New" w:hAnsi="Courier New" w:cs="Courier New"/>
          <w:sz w:val="24"/>
          <w:szCs w:val="24"/>
          <w:u w:val="single"/>
        </w:rPr>
        <w:t xml:space="preserve">/ Blanca S. Bayó               </w:t>
      </w: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r w:rsidRPr="000311D0">
        <w:rPr>
          <w:rFonts w:ascii="Courier New" w:hAnsi="Courier New" w:cs="Courier New"/>
          <w:sz w:val="24"/>
          <w:szCs w:val="24"/>
        </w:rPr>
        <w:tab/>
      </w:r>
      <w:r w:rsidRPr="000311D0">
        <w:rPr>
          <w:rFonts w:ascii="Courier New" w:hAnsi="Courier New" w:cs="Courier New"/>
          <w:sz w:val="24"/>
          <w:szCs w:val="24"/>
        </w:rPr>
        <w:tab/>
      </w:r>
      <w:r w:rsidRPr="000311D0">
        <w:rPr>
          <w:rFonts w:ascii="Courier New" w:hAnsi="Courier New" w:cs="Courier New"/>
          <w:sz w:val="24"/>
          <w:szCs w:val="24"/>
        </w:rPr>
        <w:tab/>
      </w:r>
      <w:r w:rsidRPr="000311D0">
        <w:rPr>
          <w:rFonts w:ascii="Courier New" w:hAnsi="Courier New" w:cs="Courier New"/>
          <w:sz w:val="24"/>
          <w:szCs w:val="24"/>
        </w:rPr>
        <w:tab/>
      </w:r>
      <w:r w:rsidRPr="000311D0">
        <w:rPr>
          <w:rFonts w:ascii="Courier New" w:hAnsi="Courier New" w:cs="Courier New"/>
          <w:sz w:val="24"/>
          <w:szCs w:val="24"/>
        </w:rPr>
        <w:tab/>
      </w:r>
      <w:r w:rsidRPr="000311D0">
        <w:rPr>
          <w:rFonts w:ascii="Courier New" w:hAnsi="Courier New" w:cs="Courier New"/>
          <w:sz w:val="24"/>
          <w:szCs w:val="24"/>
        </w:rPr>
        <w:tab/>
        <w:t>BLANCA S. BAYÓ, Director</w:t>
      </w: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r w:rsidRPr="000311D0">
        <w:rPr>
          <w:rFonts w:ascii="Courier New" w:hAnsi="Courier New" w:cs="Courier New"/>
          <w:sz w:val="24"/>
          <w:szCs w:val="24"/>
        </w:rPr>
        <w:tab/>
      </w:r>
      <w:r w:rsidRPr="000311D0">
        <w:rPr>
          <w:rFonts w:ascii="Courier New" w:hAnsi="Courier New" w:cs="Courier New"/>
          <w:sz w:val="24"/>
          <w:szCs w:val="24"/>
        </w:rPr>
        <w:tab/>
      </w:r>
      <w:r w:rsidRPr="000311D0">
        <w:rPr>
          <w:rFonts w:ascii="Courier New" w:hAnsi="Courier New" w:cs="Courier New"/>
          <w:sz w:val="24"/>
          <w:szCs w:val="24"/>
        </w:rPr>
        <w:tab/>
      </w:r>
      <w:r w:rsidRPr="000311D0">
        <w:rPr>
          <w:rFonts w:ascii="Courier New" w:hAnsi="Courier New" w:cs="Courier New"/>
          <w:sz w:val="24"/>
          <w:szCs w:val="24"/>
        </w:rPr>
        <w:tab/>
      </w:r>
      <w:r w:rsidRPr="000311D0">
        <w:rPr>
          <w:rFonts w:ascii="Courier New" w:hAnsi="Courier New" w:cs="Courier New"/>
          <w:sz w:val="24"/>
          <w:szCs w:val="24"/>
        </w:rPr>
        <w:tab/>
      </w:r>
      <w:r w:rsidRPr="000311D0">
        <w:rPr>
          <w:rFonts w:ascii="Courier New" w:hAnsi="Courier New" w:cs="Courier New"/>
          <w:sz w:val="24"/>
          <w:szCs w:val="24"/>
        </w:rPr>
        <w:tab/>
        <w:t>Division of Records and Reporting</w:t>
      </w: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p>
    <w:p w:rsidR="00F00D41" w:rsidRPr="000311D0" w:rsidRDefault="000311D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4752" w:hanging="4752"/>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F00D41" w:rsidRPr="000311D0">
        <w:rPr>
          <w:rFonts w:ascii="Courier New" w:hAnsi="Courier New" w:cs="Courier New"/>
          <w:sz w:val="24"/>
          <w:szCs w:val="24"/>
        </w:rPr>
        <w:t>This is a facsimile copy.  A signed copy of the order may be obtained by calling 1-904-413-6770.</w:t>
      </w: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r w:rsidRPr="000311D0">
        <w:rPr>
          <w:rFonts w:ascii="Courier New" w:hAnsi="Courier New" w:cs="Courier New"/>
          <w:sz w:val="24"/>
          <w:szCs w:val="24"/>
        </w:rPr>
        <w:t>( S E A L )</w:t>
      </w: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r w:rsidRPr="000311D0">
        <w:rPr>
          <w:rFonts w:ascii="Courier New" w:hAnsi="Courier New" w:cs="Courier New"/>
          <w:sz w:val="24"/>
          <w:szCs w:val="24"/>
        </w:rPr>
        <w:t>MES</w:t>
      </w:r>
    </w:p>
    <w:p w:rsidR="00F00D41" w:rsidRPr="000311D0" w:rsidRDefault="00F00D41">
      <w:pPr>
        <w:widowControl/>
        <w:tabs>
          <w:tab w:val="center" w:pos="4680"/>
        </w:tabs>
        <w:suppressAutoHyphens/>
        <w:spacing w:line="240" w:lineRule="atLeast"/>
        <w:jc w:val="both"/>
        <w:rPr>
          <w:rFonts w:ascii="Courier New" w:hAnsi="Courier New" w:cs="Courier New"/>
          <w:sz w:val="24"/>
          <w:szCs w:val="24"/>
        </w:rPr>
      </w:pPr>
      <w:r w:rsidRPr="000311D0">
        <w:rPr>
          <w:rFonts w:ascii="Courier New" w:hAnsi="Courier New" w:cs="Courier New"/>
          <w:sz w:val="24"/>
          <w:szCs w:val="24"/>
        </w:rPr>
        <w:br w:type="page"/>
      </w:r>
      <w:r w:rsidRPr="000311D0">
        <w:rPr>
          <w:rFonts w:ascii="Courier New" w:hAnsi="Courier New" w:cs="Courier New"/>
          <w:sz w:val="24"/>
          <w:szCs w:val="24"/>
        </w:rPr>
        <w:lastRenderedPageBreak/>
        <w:tab/>
      </w:r>
      <w:r w:rsidRPr="000311D0">
        <w:rPr>
          <w:rFonts w:ascii="Courier New" w:hAnsi="Courier New" w:cs="Courier New"/>
          <w:sz w:val="24"/>
          <w:szCs w:val="24"/>
          <w:u w:val="single"/>
        </w:rPr>
        <w:t>NOTICE OF FURTHER PROCEEDINGS OR JUDICIAL REVIEW</w:t>
      </w: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r w:rsidRPr="000311D0">
        <w:rPr>
          <w:rFonts w:ascii="Courier New" w:hAnsi="Courier New" w:cs="Courier New"/>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p>
    <w:p w:rsidR="00F00D41" w:rsidRPr="000311D0" w:rsidRDefault="00F00D41">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z w:val="24"/>
          <w:szCs w:val="24"/>
        </w:rPr>
      </w:pPr>
      <w:r w:rsidRPr="000311D0">
        <w:rPr>
          <w:rFonts w:ascii="Courier New" w:hAnsi="Courier New" w:cs="Courier New"/>
          <w:sz w:val="24"/>
          <w:szCs w:val="24"/>
        </w:rPr>
        <w:tab/>
        <w:t>Any party adversely affected by the Commission's final action in this matter may request:  1) reconsideration of the decision by filing a motion for reconsideration with the Director, Division of Records and Reporting,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Director, Division of Records and Reporting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 (a), Florida Rules of Appellate Procedure.</w:t>
      </w:r>
    </w:p>
    <w:sectPr w:rsidR="00F00D41" w:rsidRPr="000311D0" w:rsidSect="00F00D41">
      <w:headerReference w:type="default" r:id="rId8"/>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41" w:rsidRDefault="00F00D41">
      <w:pPr>
        <w:widowControl/>
        <w:spacing w:line="20" w:lineRule="exact"/>
        <w:rPr>
          <w:rFonts w:cstheme="minorBidi"/>
          <w:sz w:val="24"/>
          <w:szCs w:val="24"/>
        </w:rPr>
      </w:pPr>
    </w:p>
  </w:endnote>
  <w:endnote w:type="continuationSeparator" w:id="0">
    <w:p w:rsidR="00F00D41" w:rsidRDefault="00F00D41" w:rsidP="00F00D41">
      <w:r>
        <w:rPr>
          <w:rFonts w:cstheme="minorBidi"/>
          <w:sz w:val="24"/>
          <w:szCs w:val="24"/>
        </w:rPr>
        <w:t xml:space="preserve"> </w:t>
      </w:r>
    </w:p>
  </w:endnote>
  <w:endnote w:type="continuationNotice" w:id="1">
    <w:p w:rsidR="00F00D41" w:rsidRDefault="00F00D41" w:rsidP="00F00D41">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41" w:rsidRDefault="00F00D41" w:rsidP="00F00D41">
      <w:r>
        <w:rPr>
          <w:rFonts w:cstheme="minorBidi"/>
          <w:sz w:val="24"/>
          <w:szCs w:val="24"/>
        </w:rPr>
        <w:separator/>
      </w:r>
    </w:p>
  </w:footnote>
  <w:footnote w:type="continuationSeparator" w:id="0">
    <w:p w:rsidR="00F00D41" w:rsidRDefault="00F00D41" w:rsidP="00F00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41" w:rsidRPr="000311D0" w:rsidRDefault="00F00D41">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311D0">
      <w:rPr>
        <w:rFonts w:ascii="Courier New" w:hAnsi="Courier New" w:cs="Courier New"/>
        <w:spacing w:val="-3"/>
        <w:sz w:val="24"/>
        <w:szCs w:val="24"/>
      </w:rPr>
      <w:t>ORDER NO. PSC-97-0153-FOF-TC</w:t>
    </w:r>
  </w:p>
  <w:p w:rsidR="00F00D41" w:rsidRPr="000311D0" w:rsidRDefault="00F00D41">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311D0">
      <w:rPr>
        <w:rFonts w:ascii="Courier New" w:hAnsi="Courier New" w:cs="Courier New"/>
        <w:spacing w:val="-3"/>
        <w:sz w:val="24"/>
        <w:szCs w:val="24"/>
      </w:rPr>
      <w:t>DOCKETS NOS. 970060-TC, 970063-TC, 970065-TC, 970067-TC, 970068-TC, 970069-TC, 970070-TC, 970071-TC, 970078-TC, 970084-Tc</w:t>
    </w:r>
  </w:p>
  <w:p w:rsidR="00F00D41" w:rsidRPr="000311D0" w:rsidRDefault="00F00D41">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0311D0">
      <w:rPr>
        <w:rFonts w:ascii="Courier New" w:hAnsi="Courier New" w:cs="Courier New"/>
        <w:spacing w:val="-3"/>
        <w:sz w:val="24"/>
        <w:szCs w:val="24"/>
      </w:rPr>
      <w:t xml:space="preserve">PAGE </w:t>
    </w:r>
    <w:r w:rsidRPr="000311D0">
      <w:rPr>
        <w:rFonts w:ascii="Courier New" w:hAnsi="Courier New" w:cs="Courier New"/>
        <w:spacing w:val="-3"/>
        <w:sz w:val="24"/>
        <w:szCs w:val="24"/>
      </w:rPr>
      <w:fldChar w:fldCharType="begin"/>
    </w:r>
    <w:r w:rsidRPr="000311D0">
      <w:rPr>
        <w:rFonts w:ascii="Courier New" w:hAnsi="Courier New" w:cs="Courier New"/>
        <w:spacing w:val="-3"/>
        <w:sz w:val="24"/>
        <w:szCs w:val="24"/>
      </w:rPr>
      <w:instrText>page \* arabic</w:instrText>
    </w:r>
    <w:r w:rsidRPr="000311D0">
      <w:rPr>
        <w:rFonts w:ascii="Courier New" w:hAnsi="Courier New" w:cs="Courier New"/>
        <w:spacing w:val="-3"/>
        <w:sz w:val="24"/>
        <w:szCs w:val="24"/>
      </w:rPr>
      <w:fldChar w:fldCharType="separate"/>
    </w:r>
    <w:r w:rsidR="00635B87">
      <w:rPr>
        <w:rFonts w:ascii="Courier New" w:hAnsi="Courier New" w:cs="Courier New"/>
        <w:noProof/>
        <w:spacing w:val="-3"/>
        <w:sz w:val="24"/>
        <w:szCs w:val="24"/>
      </w:rPr>
      <w:t>4</w:t>
    </w:r>
    <w:r w:rsidRPr="000311D0">
      <w:rPr>
        <w:rFonts w:ascii="Courier New" w:hAnsi="Courier New" w:cs="Courier New"/>
        <w:spacing w:val="-3"/>
        <w:sz w:val="24"/>
        <w:szCs w:val="24"/>
      </w:rPr>
      <w:fldChar w:fldCharType="end"/>
    </w:r>
  </w:p>
  <w:p w:rsidR="00F00D41" w:rsidRDefault="00F00D41">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Palace Script MT" w:hAnsi="Palace Script MT" w:cs="Palace Script MT"/>
        <w:spacing w:val="-3"/>
        <w:sz w:val="24"/>
        <w:szCs w:val="24"/>
      </w:rPr>
    </w:pPr>
  </w:p>
  <w:p w:rsidR="00F00D41" w:rsidRDefault="00F00D41">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41"/>
    <w:rsid w:val="000311D0"/>
    <w:rsid w:val="00635B87"/>
    <w:rsid w:val="00F0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F00D41"/>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F00D41"/>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0311D0"/>
    <w:pPr>
      <w:tabs>
        <w:tab w:val="center" w:pos="4680"/>
        <w:tab w:val="right" w:pos="9360"/>
      </w:tabs>
    </w:pPr>
  </w:style>
  <w:style w:type="character" w:customStyle="1" w:styleId="HeaderChar">
    <w:name w:val="Header Char"/>
    <w:basedOn w:val="DefaultParagraphFont"/>
    <w:link w:val="Header"/>
    <w:uiPriority w:val="99"/>
    <w:rsid w:val="000311D0"/>
    <w:rPr>
      <w:rFonts w:ascii="Courier" w:hAnsi="Courier" w:cs="Courier"/>
      <w:sz w:val="20"/>
      <w:szCs w:val="20"/>
    </w:rPr>
  </w:style>
  <w:style w:type="paragraph" w:styleId="Footer">
    <w:name w:val="footer"/>
    <w:basedOn w:val="Normal"/>
    <w:link w:val="FooterChar"/>
    <w:uiPriority w:val="99"/>
    <w:unhideWhenUsed/>
    <w:rsid w:val="000311D0"/>
    <w:pPr>
      <w:tabs>
        <w:tab w:val="center" w:pos="4680"/>
        <w:tab w:val="right" w:pos="9360"/>
      </w:tabs>
    </w:pPr>
  </w:style>
  <w:style w:type="character" w:customStyle="1" w:styleId="FooterChar">
    <w:name w:val="Footer Char"/>
    <w:basedOn w:val="DefaultParagraphFont"/>
    <w:link w:val="Footer"/>
    <w:uiPriority w:val="99"/>
    <w:rsid w:val="000311D0"/>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F00D41"/>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F00D41"/>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Bibliogrphy">
    <w:name w:val="Bibliogrphy"/>
    <w:basedOn w:val="DefaultParagraphFont"/>
    <w:uiPriority w:val="99"/>
  </w:style>
  <w:style w:type="character" w:customStyle="1" w:styleId="DocInit">
    <w:name w:val="Doc Init"/>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character" w:customStyle="1" w:styleId="Envelope">
    <w:name w:val="Envelope"/>
    <w:basedOn w:val="DefaultParagraphFont"/>
    <w:uiPriority w:val="99"/>
    <w:rPr>
      <w:rFonts w:ascii="Courier" w:hAnsi="Courier" w:cs="Courier"/>
      <w:sz w:val="20"/>
      <w:szCs w:val="20"/>
      <w:lang w:val="en-US"/>
    </w:rPr>
  </w:style>
  <w:style w:type="character" w:customStyle="1" w:styleId="EnvelFeeder">
    <w:name w:val="Envel.Feeder"/>
    <w:basedOn w:val="DefaultParagraphFont"/>
    <w:uiPriority w:val="99"/>
    <w:rPr>
      <w:rFonts w:ascii="Courier" w:hAnsi="Courier" w:cs="Courier"/>
      <w:sz w:val="20"/>
      <w:szCs w:val="20"/>
      <w:lang w:val="en-US"/>
    </w:rPr>
  </w:style>
  <w:style w:type="character" w:customStyle="1" w:styleId="Letterhead">
    <w:name w:val="Letterhead"/>
    <w:basedOn w:val="DefaultParagraphFont"/>
    <w:uiPriority w:val="99"/>
  </w:style>
  <w:style w:type="paragraph" w:customStyle="1" w:styleId="PacerPending">
    <w:name w:val="PacerPending"/>
    <w:uiPriority w:val="99"/>
    <w:pPr>
      <w:tabs>
        <w:tab w:val="left" w:pos="1060"/>
        <w:tab w:val="left" w:pos="3268"/>
        <w:tab w:val="left" w:pos="10003"/>
      </w:tabs>
      <w:suppressAutoHyphens/>
      <w:autoSpaceDE w:val="0"/>
      <w:autoSpaceDN w:val="0"/>
      <w:adjustRightInd w:val="0"/>
      <w:spacing w:after="0" w:line="288" w:lineRule="exact"/>
    </w:pPr>
    <w:rPr>
      <w:rFonts w:ascii="Footlight MT Light" w:hAnsi="Footlight MT Light" w:cs="Footlight MT Light"/>
      <w:sz w:val="24"/>
      <w:szCs w:val="24"/>
    </w:rPr>
  </w:style>
  <w:style w:type="paragraph" w:customStyle="1" w:styleId="-Closeouts">
    <w:name w:val="-Closeouts"/>
    <w:uiPriority w:val="99"/>
    <w:pPr>
      <w:widowControl w:val="0"/>
      <w:tabs>
        <w:tab w:val="left" w:pos="720"/>
        <w:tab w:val="left" w:pos="4680"/>
      </w:tabs>
      <w:suppressAutoHyphens/>
      <w:autoSpaceDE w:val="0"/>
      <w:autoSpaceDN w:val="0"/>
      <w:adjustRightInd w:val="0"/>
      <w:spacing w:after="0" w:line="240" w:lineRule="atLeast"/>
    </w:pPr>
    <w:rPr>
      <w:rFonts w:ascii="Courier" w:hAnsi="Courier" w:cs="Courier"/>
      <w:sz w:val="20"/>
      <w:szCs w:val="20"/>
    </w:rPr>
  </w:style>
  <w:style w:type="character" w:customStyle="1" w:styleId="RightParSS5">
    <w:name w:val="Right Par SS 5"/>
    <w:basedOn w:val="DefaultParagraphFont"/>
    <w:uiPriority w:val="99"/>
  </w:style>
  <w:style w:type="character" w:customStyle="1" w:styleId="RightParSS6">
    <w:name w:val="Right Par SS 6"/>
    <w:basedOn w:val="DefaultParagraphFont"/>
    <w:uiPriority w:val="99"/>
  </w:style>
  <w:style w:type="character" w:customStyle="1" w:styleId="RightParSS7">
    <w:name w:val="Right Par SS 7"/>
    <w:basedOn w:val="DefaultParagraphFont"/>
    <w:uiPriority w:val="99"/>
  </w:style>
  <w:style w:type="character" w:customStyle="1" w:styleId="RightParSS8">
    <w:name w:val="Right Par SS 8"/>
    <w:basedOn w:val="DefaultParagraphFont"/>
    <w:uiPriority w:val="99"/>
  </w:style>
  <w:style w:type="character" w:customStyle="1" w:styleId="RightParSS1">
    <w:name w:val="Right Par SS 1"/>
    <w:basedOn w:val="DefaultParagraphFont"/>
    <w:uiPriority w:val="99"/>
  </w:style>
  <w:style w:type="character" w:customStyle="1" w:styleId="RightParSS2">
    <w:name w:val="Right Par SS 2"/>
    <w:basedOn w:val="DefaultParagraphFont"/>
    <w:uiPriority w:val="99"/>
  </w:style>
  <w:style w:type="character" w:customStyle="1" w:styleId="RightParSS3">
    <w:name w:val="Right Par SS 3"/>
    <w:basedOn w:val="DefaultParagraphFont"/>
    <w:uiPriority w:val="99"/>
  </w:style>
  <w:style w:type="character" w:customStyle="1" w:styleId="RightParSS4">
    <w:name w:val="Right Par SS 4"/>
    <w:basedOn w:val="DefaultParagraphFont"/>
    <w:uiPriority w:val="99"/>
  </w:style>
  <w:style w:type="character" w:customStyle="1" w:styleId="EnvStationry">
    <w:name w:val="EnvStationry"/>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0311D0"/>
    <w:pPr>
      <w:tabs>
        <w:tab w:val="center" w:pos="4680"/>
        <w:tab w:val="right" w:pos="9360"/>
      </w:tabs>
    </w:pPr>
  </w:style>
  <w:style w:type="character" w:customStyle="1" w:styleId="HeaderChar">
    <w:name w:val="Header Char"/>
    <w:basedOn w:val="DefaultParagraphFont"/>
    <w:link w:val="Header"/>
    <w:uiPriority w:val="99"/>
    <w:rsid w:val="000311D0"/>
    <w:rPr>
      <w:rFonts w:ascii="Courier" w:hAnsi="Courier" w:cs="Courier"/>
      <w:sz w:val="20"/>
      <w:szCs w:val="20"/>
    </w:rPr>
  </w:style>
  <w:style w:type="paragraph" w:styleId="Footer">
    <w:name w:val="footer"/>
    <w:basedOn w:val="Normal"/>
    <w:link w:val="FooterChar"/>
    <w:uiPriority w:val="99"/>
    <w:unhideWhenUsed/>
    <w:rsid w:val="000311D0"/>
    <w:pPr>
      <w:tabs>
        <w:tab w:val="center" w:pos="4680"/>
        <w:tab w:val="right" w:pos="9360"/>
      </w:tabs>
    </w:pPr>
  </w:style>
  <w:style w:type="character" w:customStyle="1" w:styleId="FooterChar">
    <w:name w:val="Footer Char"/>
    <w:basedOn w:val="DefaultParagraphFont"/>
    <w:link w:val="Footer"/>
    <w:uiPriority w:val="99"/>
    <w:rsid w:val="000311D0"/>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2015-05-19T18:20:00Z</dcterms:created>
  <dcterms:modified xsi:type="dcterms:W3CDTF">2015-05-19T20:11:00Z</dcterms:modified>
</cp:coreProperties>
</file>