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C3" w:rsidRPr="00E86BB3" w:rsidRDefault="009D79C3">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86BB3">
        <w:rPr>
          <w:rFonts w:ascii="Courier New" w:hAnsi="Courier New" w:cs="Courier New"/>
          <w:spacing w:val="-3"/>
          <w:sz w:val="24"/>
          <w:szCs w:val="24"/>
        </w:rPr>
        <w:t>BEFORE THE FLORIDA PUBLIC SERVICE COMMISSION</w:t>
      </w:r>
      <w:r w:rsidRPr="00E86BB3">
        <w:rPr>
          <w:rFonts w:ascii="Courier New" w:hAnsi="Courier New" w:cs="Courier New"/>
          <w:spacing w:val="-3"/>
          <w:sz w:val="24"/>
          <w:szCs w:val="24"/>
        </w:rPr>
        <w:fldChar w:fldCharType="begin"/>
      </w:r>
      <w:r w:rsidRPr="00E86BB3">
        <w:rPr>
          <w:rFonts w:ascii="Courier New" w:hAnsi="Courier New" w:cs="Courier New"/>
          <w:spacing w:val="-3"/>
          <w:sz w:val="24"/>
          <w:szCs w:val="24"/>
        </w:rPr>
        <w:instrText xml:space="preserve">PRIVATE </w:instrText>
      </w:r>
      <w:r w:rsidRPr="00E86BB3">
        <w:rPr>
          <w:rFonts w:ascii="Courier New" w:hAnsi="Courier New" w:cs="Courier New"/>
          <w:spacing w:val="-3"/>
          <w:sz w:val="24"/>
          <w:szCs w:val="24"/>
        </w:rPr>
        <w:fldChar w:fldCharType="end"/>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9D79C3" w:rsidRPr="00E86BB3">
        <w:tc>
          <w:tcPr>
            <w:tcW w:w="4608" w:type="dxa"/>
            <w:tcBorders>
              <w:top w:val="nil"/>
              <w:left w:val="nil"/>
              <w:bottom w:val="nil"/>
              <w:right w:val="nil"/>
            </w:tcBorders>
          </w:tcPr>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86BB3">
              <w:rPr>
                <w:rFonts w:ascii="Courier New" w:hAnsi="Courier New" w:cs="Courier New"/>
                <w:sz w:val="24"/>
                <w:szCs w:val="24"/>
              </w:rPr>
              <w:t>In Re:  Petition by American Communications Services, Inc., and its local exchange operating subsidiaries, for Arbitration with GTE Florida, Inc. pursuant to the Telecommunications Act of 1996.</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86BB3">
              <w:rPr>
                <w:rFonts w:ascii="Courier New" w:hAnsi="Courier New" w:cs="Courier New"/>
                <w:sz w:val="24"/>
                <w:szCs w:val="24"/>
                <w:u w:val="single"/>
              </w:rPr>
              <w:t xml:space="preserve">                                </w:t>
            </w:r>
          </w:p>
        </w:tc>
        <w:tc>
          <w:tcPr>
            <w:tcW w:w="144" w:type="dxa"/>
            <w:tcBorders>
              <w:top w:val="nil"/>
              <w:left w:val="nil"/>
              <w:bottom w:val="nil"/>
              <w:right w:val="nil"/>
            </w:tcBorders>
          </w:tcPr>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9D79C3" w:rsidRPr="00E86BB3" w:rsidRDefault="009D79C3">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E86BB3">
              <w:rPr>
                <w:rFonts w:ascii="Courier New" w:hAnsi="Courier New" w:cs="Courier New"/>
                <w:sz w:val="24"/>
                <w:szCs w:val="24"/>
                <w:u w:val="single"/>
              </w:rPr>
              <w:t xml:space="preserve"> </w:t>
            </w:r>
          </w:p>
        </w:tc>
        <w:tc>
          <w:tcPr>
            <w:tcW w:w="216" w:type="dxa"/>
            <w:tcBorders>
              <w:top w:val="nil"/>
              <w:left w:val="nil"/>
              <w:bottom w:val="nil"/>
              <w:right w:val="nil"/>
            </w:tcBorders>
          </w:tcPr>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p w:rsidR="009D79C3" w:rsidRPr="00E86BB3" w:rsidRDefault="009D79C3">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86BB3">
              <w:rPr>
                <w:rFonts w:ascii="Courier New" w:hAnsi="Courier New" w:cs="Courier New"/>
                <w:sz w:val="24"/>
                <w:szCs w:val="24"/>
              </w:rPr>
              <w:t>)</w:t>
            </w:r>
          </w:p>
        </w:tc>
        <w:tc>
          <w:tcPr>
            <w:tcW w:w="4392" w:type="dxa"/>
            <w:tcBorders>
              <w:top w:val="nil"/>
              <w:left w:val="nil"/>
              <w:bottom w:val="nil"/>
              <w:right w:val="nil"/>
            </w:tcBorders>
          </w:tcPr>
          <w:p w:rsidR="009D79C3" w:rsidRPr="00E86BB3" w:rsidRDefault="009D79C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86BB3">
              <w:rPr>
                <w:rFonts w:ascii="Courier New" w:hAnsi="Courier New" w:cs="Courier New"/>
                <w:sz w:val="24"/>
                <w:szCs w:val="24"/>
              </w:rPr>
              <w:t>DOCKET NO. 961537-TP</w:t>
            </w:r>
          </w:p>
          <w:p w:rsidR="009D79C3" w:rsidRPr="00E86BB3" w:rsidRDefault="009D79C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86BB3">
              <w:rPr>
                <w:rFonts w:ascii="Courier New" w:hAnsi="Courier New" w:cs="Courier New"/>
                <w:sz w:val="24"/>
                <w:szCs w:val="24"/>
              </w:rPr>
              <w:t>ORDER NO. PSC-97-0155-PCO-TP</w:t>
            </w:r>
          </w:p>
          <w:p w:rsidR="009D79C3" w:rsidRPr="00E86BB3" w:rsidRDefault="009D79C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86BB3">
              <w:rPr>
                <w:rFonts w:ascii="Courier New" w:hAnsi="Courier New" w:cs="Courier New"/>
                <w:sz w:val="24"/>
                <w:szCs w:val="24"/>
              </w:rPr>
              <w:t>ISSUED: February 13, 1997</w:t>
            </w:r>
          </w:p>
          <w:p w:rsidR="009D79C3" w:rsidRPr="00E86BB3" w:rsidRDefault="009D79C3">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9D79C3" w:rsidRPr="00E86BB3" w:rsidRDefault="009D79C3">
      <w:pPr>
        <w:widowControl/>
        <w:tabs>
          <w:tab w:val="center" w:pos="468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r>
      <w:r w:rsidRPr="00E86BB3">
        <w:rPr>
          <w:rFonts w:ascii="Courier New" w:hAnsi="Courier New" w:cs="Courier New"/>
          <w:spacing w:val="-3"/>
          <w:sz w:val="24"/>
          <w:szCs w:val="24"/>
          <w:u w:val="single"/>
        </w:rPr>
        <w:t>ORDER DETERMINING ISSUES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 xml:space="preserve">On July 30, 1996, American Communications Services, Inc. (ACSI), on behalf of its local exchange operating subsidiaries in Florida, requested interconnection, services, and unbundled network elements from GTE Florida, Inc. (GTEFL) under Section 251 of the Telecommunications Act of 1996.  On December 26, 1996, ACSI filed a petition for arbitration of all issues not resolved through negotiations with GTEFL.  </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The prehearing conference has been scheduled for March 3, 1997, and the hearing is set to be held March 20-21, 1997.  In preparation for the hearing, Commission staff conducted an Issue Identification workshop on January 29, 1997.  All of the parties to this docket participated in the meeting.</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 xml:space="preserve">At the Issue Identification workshop, an agreement was reached that the following issues should be addressed in this docket: </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t>1.Are the following items considered to be network elements, capabilities, or functions?  If so, is it technically feasible for GTEFL to provide ACSI with these items?  If technically feasible, what should the rates be for these items?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E86BB3">
        <w:rPr>
          <w:rFonts w:ascii="Courier New" w:hAnsi="Courier New" w:cs="Courier New"/>
          <w:spacing w:val="-3"/>
          <w:sz w:val="24"/>
          <w:szCs w:val="24"/>
        </w:rPr>
        <w:t>Multiplexing</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E86BB3">
        <w:rPr>
          <w:rFonts w:ascii="Courier New" w:hAnsi="Courier New" w:cs="Courier New"/>
          <w:spacing w:val="-3"/>
          <w:sz w:val="24"/>
          <w:szCs w:val="24"/>
        </w:rPr>
        <w:t>Digital Cross-Connect</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E86BB3">
        <w:rPr>
          <w:rFonts w:ascii="Courier New" w:hAnsi="Courier New" w:cs="Courier New"/>
          <w:spacing w:val="-3"/>
          <w:sz w:val="24"/>
          <w:szCs w:val="24"/>
        </w:rPr>
        <w:t>Channelization</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t>2.What should be the recurring and nonrecurring rates of each of the following items: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E86BB3">
        <w:rPr>
          <w:rFonts w:ascii="Courier New" w:hAnsi="Courier New" w:cs="Courier New"/>
          <w:spacing w:val="-3"/>
          <w:sz w:val="24"/>
          <w:szCs w:val="24"/>
        </w:rPr>
        <w:t>Network Interface Device</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spacing w:val="-3"/>
          <w:sz w:val="24"/>
          <w:szCs w:val="24"/>
        </w:rPr>
      </w:pPr>
      <w:r w:rsidRPr="00E86BB3">
        <w:rPr>
          <w:rFonts w:ascii="Courier New" w:hAnsi="Courier New" w:cs="Courier New"/>
          <w:spacing w:val="-3"/>
          <w:sz w:val="24"/>
          <w:szCs w:val="24"/>
        </w:rPr>
        <w:t>Unbundled Loops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lastRenderedPageBreak/>
        <w:t>3.What should be the recurring and nonrecurring rate for interim local number portability (RCF, DID)?</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sectPr w:rsidR="009D79C3" w:rsidRPr="00E86BB3">
          <w:headerReference w:type="default" r:id="rId8"/>
          <w:pgSz w:w="12240" w:h="15840"/>
          <w:pgMar w:top="720" w:right="1440" w:bottom="2160" w:left="1440" w:header="720" w:footer="2160" w:gutter="0"/>
          <w:pgNumType w:start="1"/>
          <w:cols w:space="720"/>
          <w:noEndnote/>
          <w:titlePg/>
        </w:sect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lastRenderedPageBreak/>
        <w:t>4.Should GTEFL permit ACSI to cross-connect with other collocators on GTEFL's property and, if so, what should be charged for such cross-connection?</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t>5.Should GTEFL be required to permit ACSI to collocate its remote switching modules in GTEFL's central offices?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t>6.What should be the compensation mechanism for the exchange of local traffic between ACSI and GTEFL?</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t>7.Should ACSI be allowed to combine GTEFL's unbundled network elements in any manner it chooses including recreating existing GTEFL services?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Courier New" w:hAnsi="Courier New" w:cs="Courier New"/>
          <w:spacing w:val="-3"/>
          <w:sz w:val="24"/>
          <w:szCs w:val="24"/>
        </w:rPr>
      </w:pPr>
      <w:r w:rsidRPr="00E86BB3">
        <w:rPr>
          <w:rFonts w:ascii="Courier New" w:hAnsi="Courier New" w:cs="Courier New"/>
          <w:spacing w:val="-3"/>
          <w:sz w:val="24"/>
          <w:szCs w:val="24"/>
        </w:rPr>
        <w:t>8.</w:t>
      </w:r>
      <w:r w:rsidRPr="00E86BB3">
        <w:rPr>
          <w:rFonts w:ascii="Courier New" w:hAnsi="Courier New" w:cs="Courier New"/>
          <w:b/>
          <w:bCs/>
          <w:spacing w:val="-3"/>
          <w:sz w:val="24"/>
          <w:szCs w:val="24"/>
        </w:rPr>
        <w:t>**</w:t>
      </w:r>
      <w:r w:rsidRPr="00E86BB3">
        <w:rPr>
          <w:rFonts w:ascii="Courier New" w:hAnsi="Courier New" w:cs="Courier New"/>
          <w:spacing w:val="-3"/>
          <w:sz w:val="24"/>
          <w:szCs w:val="24"/>
        </w:rPr>
        <w:t>What restrictions, if any, apply to the availability to ASCI of individual provisions contained in those interconnection agreements GTEFL has with other carriers?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b/>
          <w:bCs/>
          <w:spacing w:val="-3"/>
          <w:sz w:val="24"/>
          <w:szCs w:val="24"/>
        </w:rPr>
        <w:t xml:space="preserve">**  </w:t>
      </w:r>
      <w:r w:rsidRPr="00E86BB3">
        <w:rPr>
          <w:rFonts w:ascii="Courier New" w:hAnsi="Courier New" w:cs="Courier New"/>
          <w:spacing w:val="-3"/>
          <w:sz w:val="24"/>
          <w:szCs w:val="24"/>
        </w:rPr>
        <w:t>Issue 8 is a contested issue at this time.  The Prehearing Officer will determine whether Issue 8 is appropriate for this proceeding at the Prehearing Conference.</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I find that these issues are appropriate; therefore, the issues set forth above, with the exception of Issue 8, are approved for consideration in this proceeding.</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Based on the foregoing, it is</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ORDERED by Commissioner Joe Garcia, as Prehearing Officer, that the issues identified in the body of this Order, with the exception of Issue 8, are approved for consideration in this proceeding.</w:t>
      </w:r>
    </w:p>
    <w:p w:rsidR="009D79C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61AB4" w:rsidRDefault="00161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61AB4" w:rsidRDefault="00161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61AB4" w:rsidRDefault="00161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61AB4" w:rsidRDefault="00161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61AB4" w:rsidRDefault="00161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61AB4" w:rsidRDefault="00161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61AB4" w:rsidRPr="00E86BB3" w:rsidRDefault="00161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lastRenderedPageBreak/>
        <w:tab/>
        <w:t xml:space="preserve">By ORDER of Commissioner Joe Garcia, as Prehearing Officer, this </w:t>
      </w:r>
      <w:r w:rsidRPr="00E86BB3">
        <w:rPr>
          <w:rFonts w:ascii="Courier New" w:hAnsi="Courier New" w:cs="Courier New"/>
          <w:spacing w:val="-3"/>
          <w:sz w:val="24"/>
          <w:szCs w:val="24"/>
          <w:u w:val="single"/>
        </w:rPr>
        <w:t>13th</w:t>
      </w:r>
      <w:r w:rsidRPr="00E86BB3">
        <w:rPr>
          <w:rFonts w:ascii="Courier New" w:hAnsi="Courier New" w:cs="Courier New"/>
          <w:spacing w:val="-3"/>
          <w:sz w:val="24"/>
          <w:szCs w:val="24"/>
        </w:rPr>
        <w:t xml:space="preserve"> day of </w:t>
      </w:r>
      <w:r w:rsidRPr="00E86BB3">
        <w:rPr>
          <w:rFonts w:ascii="Courier New" w:hAnsi="Courier New" w:cs="Courier New"/>
          <w:spacing w:val="-3"/>
          <w:sz w:val="24"/>
          <w:szCs w:val="24"/>
          <w:u w:val="single"/>
        </w:rPr>
        <w:t>February</w:t>
      </w:r>
      <w:r w:rsidRPr="00E86BB3">
        <w:rPr>
          <w:rFonts w:ascii="Courier New" w:hAnsi="Courier New" w:cs="Courier New"/>
          <w:spacing w:val="-3"/>
          <w:sz w:val="24"/>
          <w:szCs w:val="24"/>
        </w:rPr>
        <w:t xml:space="preserve">, </w:t>
      </w:r>
      <w:r w:rsidRPr="00E86BB3">
        <w:rPr>
          <w:rFonts w:ascii="Courier New" w:hAnsi="Courier New" w:cs="Courier New"/>
          <w:spacing w:val="-3"/>
          <w:sz w:val="24"/>
          <w:szCs w:val="24"/>
          <w:u w:val="single"/>
        </w:rPr>
        <w:t>1997</w:t>
      </w:r>
      <w:r w:rsidRPr="00E86BB3">
        <w:rPr>
          <w:rFonts w:ascii="Courier New" w:hAnsi="Courier New" w:cs="Courier New"/>
          <w:spacing w:val="-3"/>
          <w:sz w:val="24"/>
          <w:szCs w:val="24"/>
        </w:rPr>
        <w:t>.</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u w:val="single"/>
        </w:rPr>
        <w:t xml:space="preserve">/s/ Joe Garcia                     </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t>JOE GARCIA, Commissioner and</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r>
      <w:r w:rsidRPr="00E86BB3">
        <w:rPr>
          <w:rFonts w:ascii="Courier New" w:hAnsi="Courier New" w:cs="Courier New"/>
          <w:spacing w:val="-3"/>
          <w:sz w:val="24"/>
          <w:szCs w:val="24"/>
        </w:rPr>
        <w:tab/>
        <w:t>Prehearing Officer</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E86B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9D79C3" w:rsidRPr="00E86BB3">
        <w:rPr>
          <w:rFonts w:ascii="Courier New" w:hAnsi="Courier New" w:cs="Courier New"/>
          <w:spacing w:val="-3"/>
          <w:sz w:val="24"/>
          <w:szCs w:val="24"/>
        </w:rPr>
        <w:t>This is a facsimile copy.  A signed copy of the order may be obtained by calling 1-904-413-6770.</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 S E A L )</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WPC</w:t>
      </w:r>
    </w:p>
    <w:p w:rsidR="009D79C3" w:rsidRPr="00E86BB3" w:rsidRDefault="009D79C3">
      <w:pPr>
        <w:widowControl/>
        <w:tabs>
          <w:tab w:val="center" w:pos="468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br w:type="page"/>
      </w:r>
      <w:r w:rsidRPr="00E86BB3">
        <w:rPr>
          <w:rFonts w:ascii="Courier New" w:hAnsi="Courier New" w:cs="Courier New"/>
          <w:spacing w:val="-3"/>
          <w:sz w:val="24"/>
          <w:szCs w:val="24"/>
        </w:rPr>
        <w:lastRenderedPageBreak/>
        <w:tab/>
      </w:r>
      <w:r w:rsidRPr="00E86BB3">
        <w:rPr>
          <w:rFonts w:ascii="Courier New" w:hAnsi="Courier New" w:cs="Courier New"/>
          <w:spacing w:val="-3"/>
          <w:sz w:val="24"/>
          <w:szCs w:val="24"/>
          <w:u w:val="single"/>
        </w:rPr>
        <w:t>NOTICE OF FURTHER PROCEEDINGS OR JUDICIAL REVIEW</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9D79C3" w:rsidRPr="00E86BB3" w:rsidRDefault="009D79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ab/>
        <w:t>Any party adversely affected by this order, which is preliminary, procedural or intermediate in nature, may request: (1) reconsideration within 10 days pursuant to Rule 25-22.0376,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86BB3" w:rsidRPr="00E86BB3" w:rsidRDefault="00E86B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E86BB3" w:rsidRPr="00E86BB3" w:rsidSect="009D79C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C3" w:rsidRDefault="009D79C3">
      <w:pPr>
        <w:widowControl/>
        <w:spacing w:line="20" w:lineRule="exact"/>
        <w:rPr>
          <w:rFonts w:cstheme="minorBidi"/>
          <w:sz w:val="24"/>
          <w:szCs w:val="24"/>
        </w:rPr>
      </w:pPr>
    </w:p>
  </w:endnote>
  <w:endnote w:type="continuationSeparator" w:id="0">
    <w:p w:rsidR="009D79C3" w:rsidRDefault="009D79C3" w:rsidP="009D79C3">
      <w:r>
        <w:rPr>
          <w:rFonts w:cstheme="minorBidi"/>
          <w:sz w:val="24"/>
          <w:szCs w:val="24"/>
        </w:rPr>
        <w:t xml:space="preserve"> </w:t>
      </w:r>
    </w:p>
  </w:endnote>
  <w:endnote w:type="continuationNotice" w:id="1">
    <w:p w:rsidR="009D79C3" w:rsidRDefault="009D79C3" w:rsidP="009D79C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odern No. 20">
    <w:panose1 w:val="0207070407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C3" w:rsidRDefault="009D79C3" w:rsidP="009D79C3">
      <w:r>
        <w:rPr>
          <w:rFonts w:cstheme="minorBidi"/>
          <w:sz w:val="24"/>
          <w:szCs w:val="24"/>
        </w:rPr>
        <w:separator/>
      </w:r>
    </w:p>
  </w:footnote>
  <w:footnote w:type="continuationSeparator" w:id="0">
    <w:p w:rsidR="009D79C3" w:rsidRDefault="009D79C3" w:rsidP="009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C3" w:rsidRPr="00E86BB3" w:rsidRDefault="009D79C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ORDER NO. PSC-97-0155-PCO-TP</w:t>
    </w:r>
  </w:p>
  <w:p w:rsidR="009D79C3" w:rsidRPr="00E86BB3" w:rsidRDefault="009D79C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DOCKET NO. 961537-TP</w:t>
    </w:r>
  </w:p>
  <w:p w:rsidR="009D79C3" w:rsidRPr="00E86BB3" w:rsidRDefault="009D79C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86BB3">
      <w:rPr>
        <w:rFonts w:ascii="Courier New" w:hAnsi="Courier New" w:cs="Courier New"/>
        <w:spacing w:val="-3"/>
        <w:sz w:val="24"/>
        <w:szCs w:val="24"/>
      </w:rPr>
      <w:t xml:space="preserve">PAGE </w:t>
    </w:r>
    <w:r w:rsidRPr="00E86BB3">
      <w:rPr>
        <w:rFonts w:ascii="Courier New" w:hAnsi="Courier New" w:cs="Courier New"/>
        <w:spacing w:val="-3"/>
        <w:sz w:val="24"/>
        <w:szCs w:val="24"/>
      </w:rPr>
      <w:fldChar w:fldCharType="begin"/>
    </w:r>
    <w:r w:rsidRPr="00E86BB3">
      <w:rPr>
        <w:rFonts w:ascii="Courier New" w:hAnsi="Courier New" w:cs="Courier New"/>
        <w:spacing w:val="-3"/>
        <w:sz w:val="24"/>
        <w:szCs w:val="24"/>
      </w:rPr>
      <w:instrText>page \* arabic</w:instrText>
    </w:r>
    <w:r w:rsidRPr="00E86BB3">
      <w:rPr>
        <w:rFonts w:ascii="Courier New" w:hAnsi="Courier New" w:cs="Courier New"/>
        <w:spacing w:val="-3"/>
        <w:sz w:val="24"/>
        <w:szCs w:val="24"/>
      </w:rPr>
      <w:fldChar w:fldCharType="separate"/>
    </w:r>
    <w:r w:rsidR="00161AB4">
      <w:rPr>
        <w:rFonts w:ascii="Courier New" w:hAnsi="Courier New" w:cs="Courier New"/>
        <w:noProof/>
        <w:spacing w:val="-3"/>
        <w:sz w:val="24"/>
        <w:szCs w:val="24"/>
      </w:rPr>
      <w:t>4</w:t>
    </w:r>
    <w:r w:rsidRPr="00E86BB3">
      <w:rPr>
        <w:rFonts w:ascii="Courier New" w:hAnsi="Courier New" w:cs="Courier New"/>
        <w:spacing w:val="-3"/>
        <w:sz w:val="24"/>
        <w:szCs w:val="24"/>
      </w:rPr>
      <w:fldChar w:fldCharType="end"/>
    </w:r>
  </w:p>
  <w:p w:rsidR="009D79C3" w:rsidRPr="00E86BB3" w:rsidRDefault="009D79C3">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9D79C3" w:rsidRDefault="009D79C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C3"/>
    <w:rsid w:val="00161AB4"/>
    <w:rsid w:val="009D79C3"/>
    <w:rsid w:val="00E8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
    <w:qFormat/>
    <w:rsid w:val="009D79C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9D79C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D79C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D79C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8">
    <w:name w:val="18"/>
    <w:basedOn w:val="DefaultParagraphFont"/>
    <w:uiPriority w:val="99"/>
  </w:style>
  <w:style w:type="character" w:customStyle="1" w:styleId="Cover2">
    <w:name w:val="Cover2"/>
    <w:basedOn w:val="DefaultParagraphFont"/>
    <w:uiPriority w:val="99"/>
    <w:rPr>
      <w:i/>
      <w:iCs/>
      <w:sz w:val="24"/>
      <w:szCs w:val="24"/>
    </w:rPr>
  </w:style>
  <w:style w:type="paragraph" w:customStyle="1" w:styleId="COVER">
    <w:name w:val="COVER"/>
    <w:uiPriority w:val="99"/>
    <w:pPr>
      <w:widowControl w:val="0"/>
      <w:tabs>
        <w:tab w:val="left" w:pos="-720"/>
      </w:tabs>
      <w:suppressAutoHyphens/>
      <w:autoSpaceDE w:val="0"/>
      <w:autoSpaceDN w:val="0"/>
      <w:adjustRightInd w:val="0"/>
      <w:spacing w:after="0" w:line="275" w:lineRule="atLeast"/>
    </w:pPr>
    <w:rPr>
      <w:rFonts w:ascii="Arial" w:hAnsi="Arial" w:cs="Arial"/>
      <w:sz w:val="28"/>
      <w:szCs w:val="28"/>
    </w:rPr>
  </w:style>
  <w:style w:type="character" w:customStyle="1" w:styleId="big">
    <w:name w:val="big"/>
    <w:basedOn w:val="DefaultParagraphFont"/>
    <w:uiPriority w:val="99"/>
    <w:rPr>
      <w:rFonts w:ascii="Times New Roman" w:hAnsi="Times New Roman" w:cs="Times New Roman"/>
      <w:sz w:val="22"/>
      <w:szCs w:val="22"/>
      <w:lang w:val="en-US"/>
    </w:rPr>
  </w:style>
  <w:style w:type="character" w:customStyle="1" w:styleId="top">
    <w:name w:val="top"/>
    <w:basedOn w:val="DefaultParagraphFont"/>
    <w:uiPriority w:val="99"/>
    <w:rPr>
      <w:rFonts w:ascii="Times New Roman" w:hAnsi="Times New Roman" w:cs="Times New Roman"/>
      <w:sz w:val="28"/>
      <w:szCs w:val="28"/>
      <w:lang w:val="en-US"/>
    </w:rPr>
  </w:style>
  <w:style w:type="character" w:customStyle="1" w:styleId="Subhead">
    <w:name w:val="Subhead"/>
    <w:basedOn w:val="DefaultParagraphFont"/>
    <w:uiPriority w:val="99"/>
    <w:rPr>
      <w:rFonts w:ascii="Courier" w:hAnsi="Courier" w:cs="Courier"/>
      <w:b/>
      <w:bCs/>
      <w:i/>
      <w:iCs/>
      <w:sz w:val="24"/>
      <w:szCs w:val="24"/>
      <w:lang w:val="en-US"/>
    </w:rPr>
  </w:style>
  <w:style w:type="character" w:customStyle="1" w:styleId="Standard">
    <w:name w:val="Standard"/>
    <w:basedOn w:val="DefaultParagraphFont"/>
    <w:uiPriority w:val="99"/>
  </w:style>
  <w:style w:type="character" w:customStyle="1" w:styleId="srhead">
    <w:name w:val="srhead"/>
    <w:basedOn w:val="DefaultParagraphFont"/>
    <w:uiPriority w:val="99"/>
    <w:rPr>
      <w:rFonts w:ascii="Arial" w:hAnsi="Arial" w:cs="Arial"/>
      <w:sz w:val="24"/>
      <w:szCs w:val="24"/>
      <w:lang w:val="en-US"/>
    </w:rPr>
  </w:style>
  <w:style w:type="character" w:customStyle="1" w:styleId="superscript">
    <w:name w:val="superscript"/>
    <w:basedOn w:val="DefaultParagraphFont"/>
    <w:uiPriority w:val="99"/>
    <w:rPr>
      <w:rFonts w:ascii="Courier" w:hAnsi="Courier" w:cs="Courier"/>
      <w:sz w:val="20"/>
      <w:szCs w:val="20"/>
      <w:vertAlign w:val="superscript"/>
      <w:lang w:val="en-US"/>
    </w:rPr>
  </w:style>
  <w:style w:type="character" w:customStyle="1" w:styleId="srtext">
    <w:name w:val="srtext"/>
    <w:basedOn w:val="DefaultParagraphFont"/>
    <w:uiPriority w:val="99"/>
    <w:rPr>
      <w:rFonts w:ascii="Modern No. 20" w:hAnsi="Modern No. 20" w:cs="Modern No. 20"/>
      <w:sz w:val="20"/>
      <w:szCs w:val="20"/>
      <w:lang w:val="en-US"/>
    </w:rPr>
  </w:style>
  <w:style w:type="character" w:customStyle="1" w:styleId="fine">
    <w:name w:val="fine"/>
    <w:basedOn w:val="DefaultParagraphFont"/>
    <w:uiPriority w:val="99"/>
    <w:rPr>
      <w:rFonts w:ascii="Modern No. 20" w:hAnsi="Modern No. 20" w:cs="Modern No. 20"/>
      <w:sz w:val="12"/>
      <w:szCs w:val="12"/>
      <w:lang w:val="en-US"/>
    </w:rPr>
  </w:style>
  <w:style w:type="character" w:customStyle="1" w:styleId="Col1">
    <w:name w:val="Col 1"/>
    <w:basedOn w:val="DefaultParagraphFont"/>
    <w:uiPriority w:val="99"/>
    <w:rPr>
      <w:rFonts w:ascii="Modern No. 20" w:hAnsi="Modern No. 20" w:cs="Modern No. 20"/>
      <w:b/>
      <w:bCs/>
      <w:sz w:val="28"/>
      <w:szCs w:val="28"/>
      <w:lang w:val="en-US"/>
    </w:rPr>
  </w:style>
  <w:style w:type="character" w:customStyle="1" w:styleId="Colhead">
    <w:name w:val="Col head"/>
    <w:basedOn w:val="DefaultParagraphFont"/>
    <w:uiPriority w:val="99"/>
    <w:rPr>
      <w:rFonts w:ascii="Modern No. 20" w:hAnsi="Modern No. 20" w:cs="Modern No. 20"/>
      <w:b/>
      <w:bCs/>
      <w:sz w:val="24"/>
      <w:szCs w:val="24"/>
      <w:lang w:val="en-US"/>
    </w:rPr>
  </w:style>
  <w:style w:type="character" w:customStyle="1" w:styleId="bsrtext">
    <w:name w:val="bsrtext"/>
    <w:basedOn w:val="DefaultParagraphFont"/>
    <w:uiPriority w:val="99"/>
    <w:rPr>
      <w:rFonts w:ascii="Modern No. 20" w:hAnsi="Modern No. 20" w:cs="Modern No. 20"/>
      <w:b/>
      <w:bCs/>
      <w:sz w:val="20"/>
      <w:szCs w:val="20"/>
      <w:lang w:val="en-US"/>
    </w:rPr>
  </w:style>
  <w:style w:type="character" w:customStyle="1" w:styleId="Unnamed1">
    <w:name w:val="Unnamed 1"/>
    <w:basedOn w:val="DefaultParagraphFont"/>
    <w:uiPriority w:val="99"/>
    <w:rPr>
      <w:rFonts w:ascii="Courier" w:hAnsi="Courier" w:cs="Courier"/>
      <w:sz w:val="20"/>
      <w:szCs w:val="20"/>
      <w:lang w:val="en-US"/>
    </w:rPr>
  </w:style>
  <w:style w:type="character" w:customStyle="1" w:styleId="subsections">
    <w:name w:val="subsections"/>
    <w:basedOn w:val="DefaultParagraphFont"/>
    <w:uiPriority w:val="99"/>
    <w:rPr>
      <w:rFonts w:ascii="Courier" w:hAnsi="Courier" w:cs="Courier"/>
      <w:i/>
      <w:iCs/>
      <w:sz w:val="24"/>
      <w:szCs w:val="24"/>
      <w:lang w:val="en-US"/>
    </w:rPr>
  </w:style>
  <w:style w:type="character" w:customStyle="1" w:styleId="L1">
    <w:name w:val="L1"/>
    <w:basedOn w:val="DefaultParagraphFont"/>
    <w:uiPriority w:val="99"/>
  </w:style>
  <w:style w:type="character" w:customStyle="1" w:styleId="L2">
    <w:name w:val="L2"/>
    <w:basedOn w:val="DefaultParagraphFont"/>
    <w:uiPriority w:val="99"/>
    <w:rPr>
      <w:rFonts w:ascii="Modern No. 20" w:hAnsi="Modern No. 20" w:cs="Modern No. 20"/>
      <w:b/>
      <w:bCs/>
      <w:sz w:val="24"/>
      <w:szCs w:val="24"/>
      <w:lang w:val="en-US"/>
    </w:rPr>
  </w:style>
  <w:style w:type="character" w:customStyle="1" w:styleId="T">
    <w:name w:val="T"/>
    <w:basedOn w:val="DefaultParagraphFont"/>
    <w:uiPriority w:val="99"/>
    <w:rPr>
      <w:rFonts w:ascii="Times New Roman" w:hAnsi="Times New Roman" w:cs="Times New Roman"/>
      <w:sz w:val="24"/>
      <w:szCs w:val="24"/>
      <w:lang w:val="en-US"/>
    </w:rPr>
  </w:style>
  <w:style w:type="character" w:customStyle="1" w:styleId="L5">
    <w:name w:val="L5"/>
    <w:basedOn w:val="DefaultParagraphFont"/>
    <w:uiPriority w:val="99"/>
    <w:rPr>
      <w:rFonts w:ascii="Arial" w:hAnsi="Arial" w:cs="Arial"/>
      <w:b/>
      <w:bCs/>
      <w:i/>
      <w:iCs/>
      <w:sz w:val="24"/>
      <w:szCs w:val="24"/>
      <w:lang w:val="en-US"/>
    </w:rPr>
  </w:style>
  <w:style w:type="character" w:customStyle="1" w:styleId="L3">
    <w:name w:val="L3"/>
    <w:basedOn w:val="DefaultParagraphFont"/>
    <w:uiPriority w:val="99"/>
    <w:rPr>
      <w:rFonts w:ascii="Modern No. 20" w:hAnsi="Modern No. 20" w:cs="Modern No. 20"/>
      <w:b/>
      <w:bCs/>
      <w:sz w:val="24"/>
      <w:szCs w:val="24"/>
      <w:lang w:val="en-US"/>
    </w:rPr>
  </w:style>
  <w:style w:type="character" w:customStyle="1" w:styleId="L4">
    <w:name w:val="L4"/>
    <w:basedOn w:val="DefaultParagraphFont"/>
    <w:uiPriority w:val="99"/>
    <w:rPr>
      <w:rFonts w:ascii="Arial" w:hAnsi="Arial" w:cs="Arial"/>
      <w:b/>
      <w:bCs/>
      <w:i/>
      <w:iCs/>
      <w:sz w:val="24"/>
      <w:szCs w:val="24"/>
      <w:lang w:val="en-US"/>
    </w:rPr>
  </w:style>
  <w:style w:type="character" w:customStyle="1" w:styleId="Section">
    <w:name w:val="Section"/>
    <w:basedOn w:val="DefaultParagraphFont"/>
    <w:uiPriority w:val="99"/>
    <w:rPr>
      <w:b/>
      <w:bCs/>
      <w:sz w:val="20"/>
      <w:szCs w:val="20"/>
    </w:rPr>
  </w:style>
  <w:style w:type="character" w:customStyle="1" w:styleId="First">
    <w:name w:val="First"/>
    <w:basedOn w:val="DefaultParagraphFont"/>
    <w:uiPriority w:val="99"/>
    <w:rPr>
      <w:sz w:val="20"/>
      <w:szCs w:val="20"/>
      <w:u w:val="single"/>
    </w:rPr>
  </w:style>
  <w:style w:type="character" w:customStyle="1" w:styleId="Second">
    <w:name w:val="Second"/>
    <w:basedOn w:val="DefaultParagraphFont"/>
    <w:uiPriority w:val="99"/>
    <w:rPr>
      <w:sz w:val="20"/>
      <w:szCs w:val="20"/>
      <w:u w:val="single"/>
    </w:rPr>
  </w:style>
  <w:style w:type="paragraph" w:customStyle="1" w:styleId="ACLetter">
    <w:name w:val="A&amp;C Letter"/>
    <w:uiPriority w:val="99"/>
    <w:pPr>
      <w:widowControl w:val="0"/>
      <w:tabs>
        <w:tab w:val="left" w:pos="-720"/>
      </w:tabs>
      <w:autoSpaceDE w:val="0"/>
      <w:autoSpaceDN w:val="0"/>
      <w:adjustRightInd w:val="0"/>
      <w:spacing w:after="0" w:line="240" w:lineRule="atLeast"/>
    </w:pPr>
    <w:rPr>
      <w:rFonts w:ascii="Courier" w:hAnsi="Courier" w:cs="Courier"/>
      <w:sz w:val="20"/>
      <w:szCs w:val="20"/>
    </w:rPr>
  </w:style>
  <w:style w:type="paragraph" w:customStyle="1" w:styleId="Memo">
    <w:name w:val="Memo"/>
    <w:uiPriority w:val="99"/>
    <w:pPr>
      <w:widowControl w:val="0"/>
      <w:tabs>
        <w:tab w:val="center" w:pos="5040"/>
      </w:tabs>
      <w:suppressAutoHyphens/>
      <w:autoSpaceDE w:val="0"/>
      <w:autoSpaceDN w:val="0"/>
      <w:adjustRightInd w:val="0"/>
      <w:spacing w:after="0" w:line="240" w:lineRule="atLeast"/>
    </w:pPr>
    <w:rPr>
      <w:rFonts w:ascii="Footlight MT Light" w:hAnsi="Footlight MT Light" w:cs="Footlight MT Light"/>
      <w:b/>
      <w:bCs/>
      <w:sz w:val="20"/>
      <w:szCs w:val="20"/>
    </w:rPr>
  </w:style>
  <w:style w:type="paragraph" w:styleId="Closing">
    <w:name w:val="Closing"/>
    <w:basedOn w:val="Normal"/>
    <w:link w:val="ClosingChar"/>
    <w:uiPriority w:val="99"/>
    <w:semiHidden/>
    <w:unhideWhenUsed/>
    <w:rsid w:val="009D79C3"/>
    <w:pPr>
      <w:ind w:left="4320"/>
    </w:pPr>
  </w:style>
  <w:style w:type="character" w:customStyle="1" w:styleId="ClosingChar">
    <w:name w:val="Closing Char"/>
    <w:basedOn w:val="DefaultParagraphFont"/>
    <w:link w:val="Closing"/>
    <w:uiPriority w:val="99"/>
    <w:semiHidden/>
    <w:rsid w:val="009D79C3"/>
    <w:rPr>
      <w:rFonts w:ascii="Courier" w:hAnsi="Courier" w:cs="Courier"/>
      <w:sz w:val="20"/>
      <w:szCs w:val="20"/>
    </w:rPr>
  </w:style>
  <w:style w:type="paragraph" w:customStyle="1" w:styleId="Settings">
    <w:name w:val="Settings"/>
    <w:uiPriority w:val="99"/>
    <w:pPr>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19">
    <w:name w:val="19"/>
    <w:basedOn w:val="DefaultParagraphFont"/>
    <w:uiPriority w:val="99"/>
    <w:rPr>
      <w:rFonts w:ascii="Courier" w:hAnsi="Courier" w:cs="Courier"/>
      <w:sz w:val="20"/>
      <w:szCs w:val="20"/>
      <w:lang w:val="en-US"/>
    </w:rPr>
  </w:style>
  <w:style w:type="character" w:customStyle="1" w:styleId="Presentation">
    <w:name w:val="Presentation"/>
    <w:basedOn w:val="DefaultParagraphFont"/>
    <w:uiPriority w:val="99"/>
    <w:rPr>
      <w:rFonts w:ascii="Footlight MT Light" w:hAnsi="Footlight MT Light" w:cs="Footlight MT Light"/>
      <w:b/>
      <w:bCs/>
      <w:sz w:val="28"/>
      <w:szCs w:val="28"/>
      <w:lang w:val="en-US"/>
    </w:rPr>
  </w:style>
  <w:style w:type="character" w:customStyle="1" w:styleId="20a">
    <w:name w:val="20a"/>
    <w:basedOn w:val="DefaultParagraphFont"/>
    <w:uiPriority w:val="99"/>
    <w:rPr>
      <w:rFonts w:ascii="Courier" w:hAnsi="Courier" w:cs="Courier"/>
      <w:sz w:val="20"/>
      <w:szCs w:val="20"/>
      <w:lang w:val="en-US"/>
    </w:rPr>
  </w:style>
  <w:style w:type="character" w:customStyle="1" w:styleId="footnotetex">
    <w:name w:val="footnote tex"/>
    <w:basedOn w:val="DefaultParagraphFont"/>
    <w:uiPriority w:val="99"/>
    <w:rPr>
      <w:rFonts w:ascii="Times New Roman" w:hAnsi="Times New Roman" w:cs="Times New Roman"/>
      <w:sz w:val="20"/>
      <w:szCs w:val="20"/>
      <w:lang w:val="en-US"/>
    </w:rPr>
  </w:style>
  <w:style w:type="paragraph" w:styleId="Header">
    <w:name w:val="header"/>
    <w:basedOn w:val="Normal"/>
    <w:link w:val="HeaderChar"/>
    <w:uiPriority w:val="99"/>
    <w:pPr>
      <w:tabs>
        <w:tab w:val="center" w:pos="4680"/>
        <w:tab w:val="right" w:pos="9000"/>
      </w:tabs>
      <w:suppressAutoHyphens/>
      <w:spacing w:line="240" w:lineRule="atLeast"/>
    </w:pPr>
    <w:rPr>
      <w:rFonts w:ascii="Times New Roman" w:hAnsi="Times New Roman" w:cs="Times New Roman"/>
    </w:rPr>
  </w:style>
  <w:style w:type="character" w:customStyle="1" w:styleId="HeaderChar">
    <w:name w:val="Header Char"/>
    <w:basedOn w:val="DefaultParagraphFont"/>
    <w:link w:val="Header"/>
    <w:uiPriority w:val="99"/>
    <w:semiHidden/>
    <w:rsid w:val="009D79C3"/>
    <w:rPr>
      <w:rFonts w:ascii="Courier" w:hAnsi="Courier" w:cs="Courier"/>
      <w:sz w:val="20"/>
      <w:szCs w:val="20"/>
    </w:rPr>
  </w:style>
  <w:style w:type="character" w:customStyle="1" w:styleId="Heading1Char">
    <w:name w:val="Heading 1 Char"/>
    <w:basedOn w:val="DefaultParagraphFont"/>
    <w:link w:val="Heading1"/>
    <w:uiPriority w:val="9"/>
    <w:rsid w:val="009D79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79C3"/>
    <w:rPr>
      <w:rFonts w:asciiTheme="majorHAnsi" w:eastAsiaTheme="majorEastAsia" w:hAnsiTheme="majorHAnsi" w:cstheme="majorBidi"/>
      <w:b/>
      <w:bCs/>
      <w:i/>
      <w:iCs/>
      <w:sz w:val="28"/>
      <w:szCs w:val="28"/>
    </w:rPr>
  </w:style>
  <w:style w:type="character" w:customStyle="1" w:styleId="BulletList">
    <w:name w:val="Bullet List"/>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sign-Col">
    <w:name w:val="sign-Col"/>
    <w:basedOn w:val="DefaultParagraphFont"/>
    <w:uiPriority w:val="99"/>
  </w:style>
  <w:style w:type="character" w:customStyle="1" w:styleId="signII">
    <w:name w:val="signII"/>
    <w:basedOn w:val="DefaultParagraphFont"/>
    <w:uiPriority w:val="99"/>
    <w:rPr>
      <w:rFonts w:ascii="Courier" w:hAnsi="Courier" w:cs="Courier"/>
      <w:sz w:val="20"/>
      <w:szCs w:val="20"/>
      <w:lang w:val="en-US"/>
    </w:rPr>
  </w:style>
  <w:style w:type="character" w:customStyle="1" w:styleId="Subheadings">
    <w:name w:val="Subheadings"/>
    <w:basedOn w:val="DefaultParagraphFont"/>
    <w:uiPriority w:val="99"/>
    <w:rPr>
      <w:sz w:val="20"/>
      <w:szCs w:val="20"/>
      <w:u w:val="single"/>
    </w:rPr>
  </w:style>
  <w:style w:type="character" w:customStyle="1" w:styleId="Fax">
    <w:name w:val="Fax"/>
    <w:basedOn w:val="DefaultParagraphFont"/>
    <w:uiPriority w:val="99"/>
    <w:rPr>
      <w:rFonts w:ascii="Courier" w:hAnsi="Courier" w:cs="Courier"/>
      <w:sz w:val="20"/>
      <w:szCs w:val="20"/>
      <w:lang w:val="en-US"/>
    </w:rPr>
  </w:style>
  <w:style w:type="character" w:customStyle="1" w:styleId="test1">
    <w:name w:val="test 1"/>
    <w:basedOn w:val="DefaultParagraphFont"/>
    <w:uiPriority w:val="99"/>
  </w:style>
  <w:style w:type="character" w:customStyle="1" w:styleId="test2">
    <w:name w:val="test 2"/>
    <w:basedOn w:val="DefaultParagraphFont"/>
    <w:uiPriority w:val="99"/>
  </w:style>
  <w:style w:type="character" w:customStyle="1" w:styleId="test3">
    <w:name w:val="test 3"/>
    <w:basedOn w:val="DefaultParagraphFont"/>
    <w:uiPriority w:val="99"/>
  </w:style>
  <w:style w:type="character" w:customStyle="1" w:styleId="test4">
    <w:name w:val="test 4"/>
    <w:basedOn w:val="DefaultParagraphFont"/>
    <w:uiPriority w:val="99"/>
  </w:style>
  <w:style w:type="character" w:customStyle="1" w:styleId="test5">
    <w:name w:val="test 5"/>
    <w:basedOn w:val="DefaultParagraphFont"/>
    <w:uiPriority w:val="99"/>
  </w:style>
  <w:style w:type="character" w:customStyle="1" w:styleId="test6">
    <w:name w:val="test 6"/>
    <w:basedOn w:val="DefaultParagraphFont"/>
    <w:uiPriority w:val="99"/>
  </w:style>
  <w:style w:type="character" w:customStyle="1" w:styleId="test7">
    <w:name w:val="test 7"/>
    <w:basedOn w:val="DefaultParagraphFont"/>
    <w:uiPriority w:val="99"/>
  </w:style>
  <w:style w:type="character" w:customStyle="1" w:styleId="test8">
    <w:name w:val="test 8"/>
    <w:basedOn w:val="DefaultParagraphFont"/>
    <w:uiPriority w:val="99"/>
  </w:style>
  <w:style w:type="character" w:customStyle="1" w:styleId="orlando1">
    <w:name w:val="orlando 1"/>
    <w:basedOn w:val="DefaultParagraphFont"/>
    <w:uiPriority w:val="99"/>
  </w:style>
  <w:style w:type="character" w:customStyle="1" w:styleId="orlando2">
    <w:name w:val="orlando 2"/>
    <w:basedOn w:val="DefaultParagraphFont"/>
    <w:uiPriority w:val="99"/>
  </w:style>
  <w:style w:type="character" w:customStyle="1" w:styleId="orlando3">
    <w:name w:val="orlando 3"/>
    <w:basedOn w:val="DefaultParagraphFont"/>
    <w:uiPriority w:val="99"/>
  </w:style>
  <w:style w:type="character" w:customStyle="1" w:styleId="orlando4">
    <w:name w:val="orlando 4"/>
    <w:basedOn w:val="DefaultParagraphFont"/>
    <w:uiPriority w:val="99"/>
  </w:style>
  <w:style w:type="character" w:customStyle="1" w:styleId="orlando5">
    <w:name w:val="orlando 5"/>
    <w:basedOn w:val="DefaultParagraphFont"/>
    <w:uiPriority w:val="99"/>
  </w:style>
  <w:style w:type="character" w:customStyle="1" w:styleId="orlando6">
    <w:name w:val="orlando 6"/>
    <w:basedOn w:val="DefaultParagraphFont"/>
    <w:uiPriority w:val="99"/>
  </w:style>
  <w:style w:type="character" w:customStyle="1" w:styleId="orlando7">
    <w:name w:val="orlando 7"/>
    <w:basedOn w:val="DefaultParagraphFont"/>
    <w:uiPriority w:val="99"/>
  </w:style>
  <w:style w:type="character" w:customStyle="1" w:styleId="orlando8">
    <w:name w:val="orlando 8"/>
    <w:basedOn w:val="DefaultParagraphFont"/>
    <w:uiPriority w:val="99"/>
  </w:style>
  <w:style w:type="character" w:customStyle="1" w:styleId="Paragraph1">
    <w:name w:val="Paragraph # 1"/>
    <w:basedOn w:val="DefaultParagraphFont"/>
    <w:uiPriority w:val="99"/>
  </w:style>
  <w:style w:type="character" w:customStyle="1" w:styleId="Paragraph2">
    <w:name w:val="Paragraph # 2"/>
    <w:basedOn w:val="DefaultParagraphFont"/>
    <w:uiPriority w:val="99"/>
  </w:style>
  <w:style w:type="character" w:customStyle="1" w:styleId="Paragraph3">
    <w:name w:val="Paragraph # 3"/>
    <w:basedOn w:val="DefaultParagraphFont"/>
    <w:uiPriority w:val="99"/>
  </w:style>
  <w:style w:type="character" w:customStyle="1" w:styleId="Paragraph4">
    <w:name w:val="Paragraph # 4"/>
    <w:basedOn w:val="DefaultParagraphFont"/>
    <w:uiPriority w:val="99"/>
  </w:style>
  <w:style w:type="character" w:customStyle="1" w:styleId="Paragraph5">
    <w:name w:val="Paragraph # 5"/>
    <w:basedOn w:val="DefaultParagraphFont"/>
    <w:uiPriority w:val="99"/>
  </w:style>
  <w:style w:type="character" w:customStyle="1" w:styleId="Paragraph6">
    <w:name w:val="Paragraph # 6"/>
    <w:basedOn w:val="DefaultParagraphFont"/>
    <w:uiPriority w:val="99"/>
  </w:style>
  <w:style w:type="character" w:customStyle="1" w:styleId="Paragraph7">
    <w:name w:val="Paragraph # 7"/>
    <w:basedOn w:val="DefaultParagraphFont"/>
    <w:uiPriority w:val="99"/>
  </w:style>
  <w:style w:type="character" w:customStyle="1" w:styleId="Paragraph8">
    <w:name w:val="Paragraph #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211">
    <w:name w:val="21 1"/>
    <w:basedOn w:val="DefaultParagraphFont"/>
    <w:uiPriority w:val="99"/>
  </w:style>
  <w:style w:type="character" w:customStyle="1" w:styleId="212">
    <w:name w:val="21 2"/>
    <w:basedOn w:val="DefaultParagraphFont"/>
    <w:uiPriority w:val="99"/>
  </w:style>
  <w:style w:type="character" w:customStyle="1" w:styleId="213">
    <w:name w:val="21 3"/>
    <w:basedOn w:val="DefaultParagraphFont"/>
    <w:uiPriority w:val="99"/>
  </w:style>
  <w:style w:type="character" w:customStyle="1" w:styleId="214">
    <w:name w:val="21 4"/>
    <w:basedOn w:val="DefaultParagraphFont"/>
    <w:uiPriority w:val="99"/>
  </w:style>
  <w:style w:type="character" w:customStyle="1" w:styleId="215">
    <w:name w:val="21 5"/>
    <w:basedOn w:val="DefaultParagraphFont"/>
    <w:uiPriority w:val="99"/>
  </w:style>
  <w:style w:type="character" w:customStyle="1" w:styleId="216">
    <w:name w:val="21 6"/>
    <w:basedOn w:val="DefaultParagraphFont"/>
    <w:uiPriority w:val="99"/>
  </w:style>
  <w:style w:type="character" w:customStyle="1" w:styleId="217">
    <w:name w:val="21 7"/>
    <w:basedOn w:val="DefaultParagraphFont"/>
    <w:uiPriority w:val="99"/>
  </w:style>
  <w:style w:type="character" w:customStyle="1" w:styleId="218">
    <w:name w:val="21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Footer">
    <w:name w:val="footer"/>
    <w:basedOn w:val="Normal"/>
    <w:link w:val="FooterChar"/>
    <w:uiPriority w:val="99"/>
    <w:unhideWhenUsed/>
    <w:rsid w:val="00E86BB3"/>
    <w:pPr>
      <w:tabs>
        <w:tab w:val="center" w:pos="4680"/>
        <w:tab w:val="right" w:pos="9360"/>
      </w:tabs>
    </w:pPr>
  </w:style>
  <w:style w:type="character" w:customStyle="1" w:styleId="FooterChar">
    <w:name w:val="Footer Char"/>
    <w:basedOn w:val="DefaultParagraphFont"/>
    <w:link w:val="Footer"/>
    <w:uiPriority w:val="99"/>
    <w:rsid w:val="00E86BB3"/>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paragraph" w:styleId="Heading1">
    <w:name w:val="heading 1"/>
    <w:basedOn w:val="Normal"/>
    <w:next w:val="Normal"/>
    <w:link w:val="Heading1Char"/>
    <w:uiPriority w:val="9"/>
    <w:qFormat/>
    <w:rsid w:val="009D79C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9D79C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9D79C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9D79C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8">
    <w:name w:val="18"/>
    <w:basedOn w:val="DefaultParagraphFont"/>
    <w:uiPriority w:val="99"/>
  </w:style>
  <w:style w:type="character" w:customStyle="1" w:styleId="Cover2">
    <w:name w:val="Cover2"/>
    <w:basedOn w:val="DefaultParagraphFont"/>
    <w:uiPriority w:val="99"/>
    <w:rPr>
      <w:i/>
      <w:iCs/>
      <w:sz w:val="24"/>
      <w:szCs w:val="24"/>
    </w:rPr>
  </w:style>
  <w:style w:type="paragraph" w:customStyle="1" w:styleId="COVER">
    <w:name w:val="COVER"/>
    <w:uiPriority w:val="99"/>
    <w:pPr>
      <w:widowControl w:val="0"/>
      <w:tabs>
        <w:tab w:val="left" w:pos="-720"/>
      </w:tabs>
      <w:suppressAutoHyphens/>
      <w:autoSpaceDE w:val="0"/>
      <w:autoSpaceDN w:val="0"/>
      <w:adjustRightInd w:val="0"/>
      <w:spacing w:after="0" w:line="275" w:lineRule="atLeast"/>
    </w:pPr>
    <w:rPr>
      <w:rFonts w:ascii="Arial" w:hAnsi="Arial" w:cs="Arial"/>
      <w:sz w:val="28"/>
      <w:szCs w:val="28"/>
    </w:rPr>
  </w:style>
  <w:style w:type="character" w:customStyle="1" w:styleId="big">
    <w:name w:val="big"/>
    <w:basedOn w:val="DefaultParagraphFont"/>
    <w:uiPriority w:val="99"/>
    <w:rPr>
      <w:rFonts w:ascii="Times New Roman" w:hAnsi="Times New Roman" w:cs="Times New Roman"/>
      <w:sz w:val="22"/>
      <w:szCs w:val="22"/>
      <w:lang w:val="en-US"/>
    </w:rPr>
  </w:style>
  <w:style w:type="character" w:customStyle="1" w:styleId="top">
    <w:name w:val="top"/>
    <w:basedOn w:val="DefaultParagraphFont"/>
    <w:uiPriority w:val="99"/>
    <w:rPr>
      <w:rFonts w:ascii="Times New Roman" w:hAnsi="Times New Roman" w:cs="Times New Roman"/>
      <w:sz w:val="28"/>
      <w:szCs w:val="28"/>
      <w:lang w:val="en-US"/>
    </w:rPr>
  </w:style>
  <w:style w:type="character" w:customStyle="1" w:styleId="Subhead">
    <w:name w:val="Subhead"/>
    <w:basedOn w:val="DefaultParagraphFont"/>
    <w:uiPriority w:val="99"/>
    <w:rPr>
      <w:rFonts w:ascii="Courier" w:hAnsi="Courier" w:cs="Courier"/>
      <w:b/>
      <w:bCs/>
      <w:i/>
      <w:iCs/>
      <w:sz w:val="24"/>
      <w:szCs w:val="24"/>
      <w:lang w:val="en-US"/>
    </w:rPr>
  </w:style>
  <w:style w:type="character" w:customStyle="1" w:styleId="Standard">
    <w:name w:val="Standard"/>
    <w:basedOn w:val="DefaultParagraphFont"/>
    <w:uiPriority w:val="99"/>
  </w:style>
  <w:style w:type="character" w:customStyle="1" w:styleId="srhead">
    <w:name w:val="srhead"/>
    <w:basedOn w:val="DefaultParagraphFont"/>
    <w:uiPriority w:val="99"/>
    <w:rPr>
      <w:rFonts w:ascii="Arial" w:hAnsi="Arial" w:cs="Arial"/>
      <w:sz w:val="24"/>
      <w:szCs w:val="24"/>
      <w:lang w:val="en-US"/>
    </w:rPr>
  </w:style>
  <w:style w:type="character" w:customStyle="1" w:styleId="superscript">
    <w:name w:val="superscript"/>
    <w:basedOn w:val="DefaultParagraphFont"/>
    <w:uiPriority w:val="99"/>
    <w:rPr>
      <w:rFonts w:ascii="Courier" w:hAnsi="Courier" w:cs="Courier"/>
      <w:sz w:val="20"/>
      <w:szCs w:val="20"/>
      <w:vertAlign w:val="superscript"/>
      <w:lang w:val="en-US"/>
    </w:rPr>
  </w:style>
  <w:style w:type="character" w:customStyle="1" w:styleId="srtext">
    <w:name w:val="srtext"/>
    <w:basedOn w:val="DefaultParagraphFont"/>
    <w:uiPriority w:val="99"/>
    <w:rPr>
      <w:rFonts w:ascii="Modern No. 20" w:hAnsi="Modern No. 20" w:cs="Modern No. 20"/>
      <w:sz w:val="20"/>
      <w:szCs w:val="20"/>
      <w:lang w:val="en-US"/>
    </w:rPr>
  </w:style>
  <w:style w:type="character" w:customStyle="1" w:styleId="fine">
    <w:name w:val="fine"/>
    <w:basedOn w:val="DefaultParagraphFont"/>
    <w:uiPriority w:val="99"/>
    <w:rPr>
      <w:rFonts w:ascii="Modern No. 20" w:hAnsi="Modern No. 20" w:cs="Modern No. 20"/>
      <w:sz w:val="12"/>
      <w:szCs w:val="12"/>
      <w:lang w:val="en-US"/>
    </w:rPr>
  </w:style>
  <w:style w:type="character" w:customStyle="1" w:styleId="Col1">
    <w:name w:val="Col 1"/>
    <w:basedOn w:val="DefaultParagraphFont"/>
    <w:uiPriority w:val="99"/>
    <w:rPr>
      <w:rFonts w:ascii="Modern No. 20" w:hAnsi="Modern No. 20" w:cs="Modern No. 20"/>
      <w:b/>
      <w:bCs/>
      <w:sz w:val="28"/>
      <w:szCs w:val="28"/>
      <w:lang w:val="en-US"/>
    </w:rPr>
  </w:style>
  <w:style w:type="character" w:customStyle="1" w:styleId="Colhead">
    <w:name w:val="Col head"/>
    <w:basedOn w:val="DefaultParagraphFont"/>
    <w:uiPriority w:val="99"/>
    <w:rPr>
      <w:rFonts w:ascii="Modern No. 20" w:hAnsi="Modern No. 20" w:cs="Modern No. 20"/>
      <w:b/>
      <w:bCs/>
      <w:sz w:val="24"/>
      <w:szCs w:val="24"/>
      <w:lang w:val="en-US"/>
    </w:rPr>
  </w:style>
  <w:style w:type="character" w:customStyle="1" w:styleId="bsrtext">
    <w:name w:val="bsrtext"/>
    <w:basedOn w:val="DefaultParagraphFont"/>
    <w:uiPriority w:val="99"/>
    <w:rPr>
      <w:rFonts w:ascii="Modern No. 20" w:hAnsi="Modern No. 20" w:cs="Modern No. 20"/>
      <w:b/>
      <w:bCs/>
      <w:sz w:val="20"/>
      <w:szCs w:val="20"/>
      <w:lang w:val="en-US"/>
    </w:rPr>
  </w:style>
  <w:style w:type="character" w:customStyle="1" w:styleId="Unnamed1">
    <w:name w:val="Unnamed 1"/>
    <w:basedOn w:val="DefaultParagraphFont"/>
    <w:uiPriority w:val="99"/>
    <w:rPr>
      <w:rFonts w:ascii="Courier" w:hAnsi="Courier" w:cs="Courier"/>
      <w:sz w:val="20"/>
      <w:szCs w:val="20"/>
      <w:lang w:val="en-US"/>
    </w:rPr>
  </w:style>
  <w:style w:type="character" w:customStyle="1" w:styleId="subsections">
    <w:name w:val="subsections"/>
    <w:basedOn w:val="DefaultParagraphFont"/>
    <w:uiPriority w:val="99"/>
    <w:rPr>
      <w:rFonts w:ascii="Courier" w:hAnsi="Courier" w:cs="Courier"/>
      <w:i/>
      <w:iCs/>
      <w:sz w:val="24"/>
      <w:szCs w:val="24"/>
      <w:lang w:val="en-US"/>
    </w:rPr>
  </w:style>
  <w:style w:type="character" w:customStyle="1" w:styleId="L1">
    <w:name w:val="L1"/>
    <w:basedOn w:val="DefaultParagraphFont"/>
    <w:uiPriority w:val="99"/>
  </w:style>
  <w:style w:type="character" w:customStyle="1" w:styleId="L2">
    <w:name w:val="L2"/>
    <w:basedOn w:val="DefaultParagraphFont"/>
    <w:uiPriority w:val="99"/>
    <w:rPr>
      <w:rFonts w:ascii="Modern No. 20" w:hAnsi="Modern No. 20" w:cs="Modern No. 20"/>
      <w:b/>
      <w:bCs/>
      <w:sz w:val="24"/>
      <w:szCs w:val="24"/>
      <w:lang w:val="en-US"/>
    </w:rPr>
  </w:style>
  <w:style w:type="character" w:customStyle="1" w:styleId="T">
    <w:name w:val="T"/>
    <w:basedOn w:val="DefaultParagraphFont"/>
    <w:uiPriority w:val="99"/>
    <w:rPr>
      <w:rFonts w:ascii="Times New Roman" w:hAnsi="Times New Roman" w:cs="Times New Roman"/>
      <w:sz w:val="24"/>
      <w:szCs w:val="24"/>
      <w:lang w:val="en-US"/>
    </w:rPr>
  </w:style>
  <w:style w:type="character" w:customStyle="1" w:styleId="L5">
    <w:name w:val="L5"/>
    <w:basedOn w:val="DefaultParagraphFont"/>
    <w:uiPriority w:val="99"/>
    <w:rPr>
      <w:rFonts w:ascii="Arial" w:hAnsi="Arial" w:cs="Arial"/>
      <w:b/>
      <w:bCs/>
      <w:i/>
      <w:iCs/>
      <w:sz w:val="24"/>
      <w:szCs w:val="24"/>
      <w:lang w:val="en-US"/>
    </w:rPr>
  </w:style>
  <w:style w:type="character" w:customStyle="1" w:styleId="L3">
    <w:name w:val="L3"/>
    <w:basedOn w:val="DefaultParagraphFont"/>
    <w:uiPriority w:val="99"/>
    <w:rPr>
      <w:rFonts w:ascii="Modern No. 20" w:hAnsi="Modern No. 20" w:cs="Modern No. 20"/>
      <w:b/>
      <w:bCs/>
      <w:sz w:val="24"/>
      <w:szCs w:val="24"/>
      <w:lang w:val="en-US"/>
    </w:rPr>
  </w:style>
  <w:style w:type="character" w:customStyle="1" w:styleId="L4">
    <w:name w:val="L4"/>
    <w:basedOn w:val="DefaultParagraphFont"/>
    <w:uiPriority w:val="99"/>
    <w:rPr>
      <w:rFonts w:ascii="Arial" w:hAnsi="Arial" w:cs="Arial"/>
      <w:b/>
      <w:bCs/>
      <w:i/>
      <w:iCs/>
      <w:sz w:val="24"/>
      <w:szCs w:val="24"/>
      <w:lang w:val="en-US"/>
    </w:rPr>
  </w:style>
  <w:style w:type="character" w:customStyle="1" w:styleId="Section">
    <w:name w:val="Section"/>
    <w:basedOn w:val="DefaultParagraphFont"/>
    <w:uiPriority w:val="99"/>
    <w:rPr>
      <w:b/>
      <w:bCs/>
      <w:sz w:val="20"/>
      <w:szCs w:val="20"/>
    </w:rPr>
  </w:style>
  <w:style w:type="character" w:customStyle="1" w:styleId="First">
    <w:name w:val="First"/>
    <w:basedOn w:val="DefaultParagraphFont"/>
    <w:uiPriority w:val="99"/>
    <w:rPr>
      <w:sz w:val="20"/>
      <w:szCs w:val="20"/>
      <w:u w:val="single"/>
    </w:rPr>
  </w:style>
  <w:style w:type="character" w:customStyle="1" w:styleId="Second">
    <w:name w:val="Second"/>
    <w:basedOn w:val="DefaultParagraphFont"/>
    <w:uiPriority w:val="99"/>
    <w:rPr>
      <w:sz w:val="20"/>
      <w:szCs w:val="20"/>
      <w:u w:val="single"/>
    </w:rPr>
  </w:style>
  <w:style w:type="paragraph" w:customStyle="1" w:styleId="ACLetter">
    <w:name w:val="A&amp;C Letter"/>
    <w:uiPriority w:val="99"/>
    <w:pPr>
      <w:widowControl w:val="0"/>
      <w:tabs>
        <w:tab w:val="left" w:pos="-720"/>
      </w:tabs>
      <w:autoSpaceDE w:val="0"/>
      <w:autoSpaceDN w:val="0"/>
      <w:adjustRightInd w:val="0"/>
      <w:spacing w:after="0" w:line="240" w:lineRule="atLeast"/>
    </w:pPr>
    <w:rPr>
      <w:rFonts w:ascii="Courier" w:hAnsi="Courier" w:cs="Courier"/>
      <w:sz w:val="20"/>
      <w:szCs w:val="20"/>
    </w:rPr>
  </w:style>
  <w:style w:type="paragraph" w:customStyle="1" w:styleId="Memo">
    <w:name w:val="Memo"/>
    <w:uiPriority w:val="99"/>
    <w:pPr>
      <w:widowControl w:val="0"/>
      <w:tabs>
        <w:tab w:val="center" w:pos="5040"/>
      </w:tabs>
      <w:suppressAutoHyphens/>
      <w:autoSpaceDE w:val="0"/>
      <w:autoSpaceDN w:val="0"/>
      <w:adjustRightInd w:val="0"/>
      <w:spacing w:after="0" w:line="240" w:lineRule="atLeast"/>
    </w:pPr>
    <w:rPr>
      <w:rFonts w:ascii="Footlight MT Light" w:hAnsi="Footlight MT Light" w:cs="Footlight MT Light"/>
      <w:b/>
      <w:bCs/>
      <w:sz w:val="20"/>
      <w:szCs w:val="20"/>
    </w:rPr>
  </w:style>
  <w:style w:type="paragraph" w:styleId="Closing">
    <w:name w:val="Closing"/>
    <w:basedOn w:val="Normal"/>
    <w:link w:val="ClosingChar"/>
    <w:uiPriority w:val="99"/>
    <w:semiHidden/>
    <w:unhideWhenUsed/>
    <w:rsid w:val="009D79C3"/>
    <w:pPr>
      <w:ind w:left="4320"/>
    </w:pPr>
  </w:style>
  <w:style w:type="character" w:customStyle="1" w:styleId="ClosingChar">
    <w:name w:val="Closing Char"/>
    <w:basedOn w:val="DefaultParagraphFont"/>
    <w:link w:val="Closing"/>
    <w:uiPriority w:val="99"/>
    <w:semiHidden/>
    <w:rsid w:val="009D79C3"/>
    <w:rPr>
      <w:rFonts w:ascii="Courier" w:hAnsi="Courier" w:cs="Courier"/>
      <w:sz w:val="20"/>
      <w:szCs w:val="20"/>
    </w:rPr>
  </w:style>
  <w:style w:type="paragraph" w:customStyle="1" w:styleId="Settings">
    <w:name w:val="Settings"/>
    <w:uiPriority w:val="99"/>
    <w:pPr>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19">
    <w:name w:val="19"/>
    <w:basedOn w:val="DefaultParagraphFont"/>
    <w:uiPriority w:val="99"/>
    <w:rPr>
      <w:rFonts w:ascii="Courier" w:hAnsi="Courier" w:cs="Courier"/>
      <w:sz w:val="20"/>
      <w:szCs w:val="20"/>
      <w:lang w:val="en-US"/>
    </w:rPr>
  </w:style>
  <w:style w:type="character" w:customStyle="1" w:styleId="Presentation">
    <w:name w:val="Presentation"/>
    <w:basedOn w:val="DefaultParagraphFont"/>
    <w:uiPriority w:val="99"/>
    <w:rPr>
      <w:rFonts w:ascii="Footlight MT Light" w:hAnsi="Footlight MT Light" w:cs="Footlight MT Light"/>
      <w:b/>
      <w:bCs/>
      <w:sz w:val="28"/>
      <w:szCs w:val="28"/>
      <w:lang w:val="en-US"/>
    </w:rPr>
  </w:style>
  <w:style w:type="character" w:customStyle="1" w:styleId="20a">
    <w:name w:val="20a"/>
    <w:basedOn w:val="DefaultParagraphFont"/>
    <w:uiPriority w:val="99"/>
    <w:rPr>
      <w:rFonts w:ascii="Courier" w:hAnsi="Courier" w:cs="Courier"/>
      <w:sz w:val="20"/>
      <w:szCs w:val="20"/>
      <w:lang w:val="en-US"/>
    </w:rPr>
  </w:style>
  <w:style w:type="character" w:customStyle="1" w:styleId="footnotetex">
    <w:name w:val="footnote tex"/>
    <w:basedOn w:val="DefaultParagraphFont"/>
    <w:uiPriority w:val="99"/>
    <w:rPr>
      <w:rFonts w:ascii="Times New Roman" w:hAnsi="Times New Roman" w:cs="Times New Roman"/>
      <w:sz w:val="20"/>
      <w:szCs w:val="20"/>
      <w:lang w:val="en-US"/>
    </w:rPr>
  </w:style>
  <w:style w:type="paragraph" w:styleId="Header">
    <w:name w:val="header"/>
    <w:basedOn w:val="Normal"/>
    <w:link w:val="HeaderChar"/>
    <w:uiPriority w:val="99"/>
    <w:pPr>
      <w:tabs>
        <w:tab w:val="center" w:pos="4680"/>
        <w:tab w:val="right" w:pos="9000"/>
      </w:tabs>
      <w:suppressAutoHyphens/>
      <w:spacing w:line="240" w:lineRule="atLeast"/>
    </w:pPr>
    <w:rPr>
      <w:rFonts w:ascii="Times New Roman" w:hAnsi="Times New Roman" w:cs="Times New Roman"/>
    </w:rPr>
  </w:style>
  <w:style w:type="character" w:customStyle="1" w:styleId="HeaderChar">
    <w:name w:val="Header Char"/>
    <w:basedOn w:val="DefaultParagraphFont"/>
    <w:link w:val="Header"/>
    <w:uiPriority w:val="99"/>
    <w:semiHidden/>
    <w:rsid w:val="009D79C3"/>
    <w:rPr>
      <w:rFonts w:ascii="Courier" w:hAnsi="Courier" w:cs="Courier"/>
      <w:sz w:val="20"/>
      <w:szCs w:val="20"/>
    </w:rPr>
  </w:style>
  <w:style w:type="character" w:customStyle="1" w:styleId="Heading1Char">
    <w:name w:val="Heading 1 Char"/>
    <w:basedOn w:val="DefaultParagraphFont"/>
    <w:link w:val="Heading1"/>
    <w:uiPriority w:val="9"/>
    <w:rsid w:val="009D79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79C3"/>
    <w:rPr>
      <w:rFonts w:asciiTheme="majorHAnsi" w:eastAsiaTheme="majorEastAsia" w:hAnsiTheme="majorHAnsi" w:cstheme="majorBidi"/>
      <w:b/>
      <w:bCs/>
      <w:i/>
      <w:iCs/>
      <w:sz w:val="28"/>
      <w:szCs w:val="28"/>
    </w:rPr>
  </w:style>
  <w:style w:type="character" w:customStyle="1" w:styleId="BulletList">
    <w:name w:val="Bullet List"/>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sign-Col">
    <w:name w:val="sign-Col"/>
    <w:basedOn w:val="DefaultParagraphFont"/>
    <w:uiPriority w:val="99"/>
  </w:style>
  <w:style w:type="character" w:customStyle="1" w:styleId="signII">
    <w:name w:val="signII"/>
    <w:basedOn w:val="DefaultParagraphFont"/>
    <w:uiPriority w:val="99"/>
    <w:rPr>
      <w:rFonts w:ascii="Courier" w:hAnsi="Courier" w:cs="Courier"/>
      <w:sz w:val="20"/>
      <w:szCs w:val="20"/>
      <w:lang w:val="en-US"/>
    </w:rPr>
  </w:style>
  <w:style w:type="character" w:customStyle="1" w:styleId="Subheadings">
    <w:name w:val="Subheadings"/>
    <w:basedOn w:val="DefaultParagraphFont"/>
    <w:uiPriority w:val="99"/>
    <w:rPr>
      <w:sz w:val="20"/>
      <w:szCs w:val="20"/>
      <w:u w:val="single"/>
    </w:rPr>
  </w:style>
  <w:style w:type="character" w:customStyle="1" w:styleId="Fax">
    <w:name w:val="Fax"/>
    <w:basedOn w:val="DefaultParagraphFont"/>
    <w:uiPriority w:val="99"/>
    <w:rPr>
      <w:rFonts w:ascii="Courier" w:hAnsi="Courier" w:cs="Courier"/>
      <w:sz w:val="20"/>
      <w:szCs w:val="20"/>
      <w:lang w:val="en-US"/>
    </w:rPr>
  </w:style>
  <w:style w:type="character" w:customStyle="1" w:styleId="test1">
    <w:name w:val="test 1"/>
    <w:basedOn w:val="DefaultParagraphFont"/>
    <w:uiPriority w:val="99"/>
  </w:style>
  <w:style w:type="character" w:customStyle="1" w:styleId="test2">
    <w:name w:val="test 2"/>
    <w:basedOn w:val="DefaultParagraphFont"/>
    <w:uiPriority w:val="99"/>
  </w:style>
  <w:style w:type="character" w:customStyle="1" w:styleId="test3">
    <w:name w:val="test 3"/>
    <w:basedOn w:val="DefaultParagraphFont"/>
    <w:uiPriority w:val="99"/>
  </w:style>
  <w:style w:type="character" w:customStyle="1" w:styleId="test4">
    <w:name w:val="test 4"/>
    <w:basedOn w:val="DefaultParagraphFont"/>
    <w:uiPriority w:val="99"/>
  </w:style>
  <w:style w:type="character" w:customStyle="1" w:styleId="test5">
    <w:name w:val="test 5"/>
    <w:basedOn w:val="DefaultParagraphFont"/>
    <w:uiPriority w:val="99"/>
  </w:style>
  <w:style w:type="character" w:customStyle="1" w:styleId="test6">
    <w:name w:val="test 6"/>
    <w:basedOn w:val="DefaultParagraphFont"/>
    <w:uiPriority w:val="99"/>
  </w:style>
  <w:style w:type="character" w:customStyle="1" w:styleId="test7">
    <w:name w:val="test 7"/>
    <w:basedOn w:val="DefaultParagraphFont"/>
    <w:uiPriority w:val="99"/>
  </w:style>
  <w:style w:type="character" w:customStyle="1" w:styleId="test8">
    <w:name w:val="test 8"/>
    <w:basedOn w:val="DefaultParagraphFont"/>
    <w:uiPriority w:val="99"/>
  </w:style>
  <w:style w:type="character" w:customStyle="1" w:styleId="orlando1">
    <w:name w:val="orlando 1"/>
    <w:basedOn w:val="DefaultParagraphFont"/>
    <w:uiPriority w:val="99"/>
  </w:style>
  <w:style w:type="character" w:customStyle="1" w:styleId="orlando2">
    <w:name w:val="orlando 2"/>
    <w:basedOn w:val="DefaultParagraphFont"/>
    <w:uiPriority w:val="99"/>
  </w:style>
  <w:style w:type="character" w:customStyle="1" w:styleId="orlando3">
    <w:name w:val="orlando 3"/>
    <w:basedOn w:val="DefaultParagraphFont"/>
    <w:uiPriority w:val="99"/>
  </w:style>
  <w:style w:type="character" w:customStyle="1" w:styleId="orlando4">
    <w:name w:val="orlando 4"/>
    <w:basedOn w:val="DefaultParagraphFont"/>
    <w:uiPriority w:val="99"/>
  </w:style>
  <w:style w:type="character" w:customStyle="1" w:styleId="orlando5">
    <w:name w:val="orlando 5"/>
    <w:basedOn w:val="DefaultParagraphFont"/>
    <w:uiPriority w:val="99"/>
  </w:style>
  <w:style w:type="character" w:customStyle="1" w:styleId="orlando6">
    <w:name w:val="orlando 6"/>
    <w:basedOn w:val="DefaultParagraphFont"/>
    <w:uiPriority w:val="99"/>
  </w:style>
  <w:style w:type="character" w:customStyle="1" w:styleId="orlando7">
    <w:name w:val="orlando 7"/>
    <w:basedOn w:val="DefaultParagraphFont"/>
    <w:uiPriority w:val="99"/>
  </w:style>
  <w:style w:type="character" w:customStyle="1" w:styleId="orlando8">
    <w:name w:val="orlando 8"/>
    <w:basedOn w:val="DefaultParagraphFont"/>
    <w:uiPriority w:val="99"/>
  </w:style>
  <w:style w:type="character" w:customStyle="1" w:styleId="Paragraph1">
    <w:name w:val="Paragraph # 1"/>
    <w:basedOn w:val="DefaultParagraphFont"/>
    <w:uiPriority w:val="99"/>
  </w:style>
  <w:style w:type="character" w:customStyle="1" w:styleId="Paragraph2">
    <w:name w:val="Paragraph # 2"/>
    <w:basedOn w:val="DefaultParagraphFont"/>
    <w:uiPriority w:val="99"/>
  </w:style>
  <w:style w:type="character" w:customStyle="1" w:styleId="Paragraph3">
    <w:name w:val="Paragraph # 3"/>
    <w:basedOn w:val="DefaultParagraphFont"/>
    <w:uiPriority w:val="99"/>
  </w:style>
  <w:style w:type="character" w:customStyle="1" w:styleId="Paragraph4">
    <w:name w:val="Paragraph # 4"/>
    <w:basedOn w:val="DefaultParagraphFont"/>
    <w:uiPriority w:val="99"/>
  </w:style>
  <w:style w:type="character" w:customStyle="1" w:styleId="Paragraph5">
    <w:name w:val="Paragraph # 5"/>
    <w:basedOn w:val="DefaultParagraphFont"/>
    <w:uiPriority w:val="99"/>
  </w:style>
  <w:style w:type="character" w:customStyle="1" w:styleId="Paragraph6">
    <w:name w:val="Paragraph # 6"/>
    <w:basedOn w:val="DefaultParagraphFont"/>
    <w:uiPriority w:val="99"/>
  </w:style>
  <w:style w:type="character" w:customStyle="1" w:styleId="Paragraph7">
    <w:name w:val="Paragraph # 7"/>
    <w:basedOn w:val="DefaultParagraphFont"/>
    <w:uiPriority w:val="99"/>
  </w:style>
  <w:style w:type="character" w:customStyle="1" w:styleId="Paragraph8">
    <w:name w:val="Paragraph #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211">
    <w:name w:val="21 1"/>
    <w:basedOn w:val="DefaultParagraphFont"/>
    <w:uiPriority w:val="99"/>
  </w:style>
  <w:style w:type="character" w:customStyle="1" w:styleId="212">
    <w:name w:val="21 2"/>
    <w:basedOn w:val="DefaultParagraphFont"/>
    <w:uiPriority w:val="99"/>
  </w:style>
  <w:style w:type="character" w:customStyle="1" w:styleId="213">
    <w:name w:val="21 3"/>
    <w:basedOn w:val="DefaultParagraphFont"/>
    <w:uiPriority w:val="99"/>
  </w:style>
  <w:style w:type="character" w:customStyle="1" w:styleId="214">
    <w:name w:val="21 4"/>
    <w:basedOn w:val="DefaultParagraphFont"/>
    <w:uiPriority w:val="99"/>
  </w:style>
  <w:style w:type="character" w:customStyle="1" w:styleId="215">
    <w:name w:val="21 5"/>
    <w:basedOn w:val="DefaultParagraphFont"/>
    <w:uiPriority w:val="99"/>
  </w:style>
  <w:style w:type="character" w:customStyle="1" w:styleId="216">
    <w:name w:val="21 6"/>
    <w:basedOn w:val="DefaultParagraphFont"/>
    <w:uiPriority w:val="99"/>
  </w:style>
  <w:style w:type="character" w:customStyle="1" w:styleId="217">
    <w:name w:val="21 7"/>
    <w:basedOn w:val="DefaultParagraphFont"/>
    <w:uiPriority w:val="99"/>
  </w:style>
  <w:style w:type="character" w:customStyle="1" w:styleId="218">
    <w:name w:val="21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Footer">
    <w:name w:val="footer"/>
    <w:basedOn w:val="Normal"/>
    <w:link w:val="FooterChar"/>
    <w:uiPriority w:val="99"/>
    <w:unhideWhenUsed/>
    <w:rsid w:val="00E86BB3"/>
    <w:pPr>
      <w:tabs>
        <w:tab w:val="center" w:pos="4680"/>
        <w:tab w:val="right" w:pos="9360"/>
      </w:tabs>
    </w:pPr>
  </w:style>
  <w:style w:type="character" w:customStyle="1" w:styleId="FooterChar">
    <w:name w:val="Footer Char"/>
    <w:basedOn w:val="DefaultParagraphFont"/>
    <w:link w:val="Footer"/>
    <w:uiPriority w:val="99"/>
    <w:rsid w:val="00E86BB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2015-05-18T17:04:00Z</dcterms:created>
  <dcterms:modified xsi:type="dcterms:W3CDTF">2015-05-18T20:25:00Z</dcterms:modified>
</cp:coreProperties>
</file>