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D1FED">
        <w:rPr>
          <w:rFonts w:ascii="Courier New" w:hAnsi="Courier New" w:cs="Courier New"/>
          <w:spacing w:val="-3"/>
          <w:sz w:val="24"/>
          <w:szCs w:val="24"/>
        </w:rPr>
        <w:t>BEFORE THE FLORIDA PUBLIC SERVICE COMMISSION</w:t>
      </w:r>
      <w:r w:rsidRPr="006D1FED">
        <w:rPr>
          <w:rFonts w:ascii="Courier New" w:hAnsi="Courier New" w:cs="Courier New"/>
          <w:spacing w:val="-3"/>
          <w:sz w:val="24"/>
          <w:szCs w:val="24"/>
        </w:rPr>
        <w:fldChar w:fldCharType="begin"/>
      </w:r>
      <w:r w:rsidRPr="006D1FED">
        <w:rPr>
          <w:rFonts w:ascii="Courier New" w:hAnsi="Courier New" w:cs="Courier New"/>
          <w:spacing w:val="-3"/>
          <w:sz w:val="24"/>
          <w:szCs w:val="24"/>
        </w:rPr>
        <w:instrText xml:space="preserve">PRIVATE </w:instrText>
      </w:r>
      <w:r w:rsidRPr="006D1FED">
        <w:rPr>
          <w:rFonts w:ascii="Courier New" w:hAnsi="Courier New" w:cs="Courier New"/>
          <w:spacing w:val="-3"/>
          <w:sz w:val="24"/>
          <w:szCs w:val="24"/>
        </w:rPr>
      </w:r>
      <w:r w:rsidRPr="006D1FED">
        <w:rPr>
          <w:rFonts w:ascii="Courier New" w:hAnsi="Courier New" w:cs="Courier New"/>
          <w:spacing w:val="-3"/>
          <w:sz w:val="24"/>
          <w:szCs w:val="24"/>
        </w:rPr>
        <w:fldChar w:fldCharType="end"/>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C53EAD" w:rsidRPr="006D1FED">
        <w:tblPrEx>
          <w:tblCellMar>
            <w:top w:w="0" w:type="dxa"/>
            <w:left w:w="0" w:type="dxa"/>
            <w:bottom w:w="0" w:type="dxa"/>
            <w:right w:w="0" w:type="dxa"/>
          </w:tblCellMar>
        </w:tblPrEx>
        <w:tc>
          <w:tcPr>
            <w:tcW w:w="4608" w:type="dxa"/>
            <w:tcBorders>
              <w:top w:val="nil"/>
              <w:left w:val="nil"/>
              <w:bottom w:val="nil"/>
              <w:right w:val="nil"/>
            </w:tcBorders>
          </w:tcPr>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D1FED">
              <w:rPr>
                <w:rFonts w:ascii="Courier New" w:hAnsi="Courier New" w:cs="Courier New"/>
                <w:sz w:val="24"/>
                <w:szCs w:val="24"/>
              </w:rPr>
              <w:t>In Re:  Application for certificate to provide shared tenant service by GE Capital-ResCom, L.P.</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D1FED">
              <w:rPr>
                <w:rFonts w:ascii="Courier New" w:hAnsi="Courier New" w:cs="Courier New"/>
                <w:sz w:val="24"/>
                <w:szCs w:val="24"/>
                <w:u w:val="single"/>
              </w:rPr>
              <w:t xml:space="preserve">                                </w:t>
            </w:r>
          </w:p>
        </w:tc>
        <w:tc>
          <w:tcPr>
            <w:tcW w:w="144" w:type="dxa"/>
            <w:tcBorders>
              <w:top w:val="nil"/>
              <w:left w:val="nil"/>
              <w:bottom w:val="nil"/>
              <w:right w:val="nil"/>
            </w:tcBorders>
          </w:tcPr>
          <w:p w:rsidR="00C53EAD" w:rsidRPr="006D1FED" w:rsidRDefault="00C53EA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53EAD" w:rsidRPr="006D1FED" w:rsidRDefault="00C53EA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53EAD" w:rsidRPr="006D1FED" w:rsidRDefault="00C53EA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53EAD" w:rsidRPr="006D1FED" w:rsidRDefault="00C53EA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53EAD" w:rsidRPr="006D1FED" w:rsidRDefault="00C53EA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D1FED">
              <w:rPr>
                <w:rFonts w:ascii="Courier New" w:hAnsi="Courier New" w:cs="Courier New"/>
                <w:sz w:val="24"/>
                <w:szCs w:val="24"/>
                <w:u w:val="single"/>
              </w:rPr>
              <w:t xml:space="preserve"> </w:t>
            </w:r>
          </w:p>
        </w:tc>
        <w:tc>
          <w:tcPr>
            <w:tcW w:w="216" w:type="dxa"/>
            <w:tcBorders>
              <w:top w:val="nil"/>
              <w:left w:val="nil"/>
              <w:bottom w:val="nil"/>
              <w:right w:val="nil"/>
            </w:tcBorders>
          </w:tcPr>
          <w:p w:rsidR="00C53EAD" w:rsidRPr="006D1FED" w:rsidRDefault="00C53EA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D1FED">
              <w:rPr>
                <w:rFonts w:ascii="Courier New" w:hAnsi="Courier New" w:cs="Courier New"/>
                <w:sz w:val="24"/>
                <w:szCs w:val="24"/>
              </w:rPr>
              <w:t>)</w:t>
            </w:r>
          </w:p>
          <w:p w:rsidR="00C53EAD" w:rsidRPr="006D1FED" w:rsidRDefault="00C53EA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D1FED">
              <w:rPr>
                <w:rFonts w:ascii="Courier New" w:hAnsi="Courier New" w:cs="Courier New"/>
                <w:sz w:val="24"/>
                <w:szCs w:val="24"/>
              </w:rPr>
              <w:t>)</w:t>
            </w:r>
          </w:p>
          <w:p w:rsidR="00C53EAD" w:rsidRPr="006D1FED" w:rsidRDefault="00C53EA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D1FED">
              <w:rPr>
                <w:rFonts w:ascii="Courier New" w:hAnsi="Courier New" w:cs="Courier New"/>
                <w:sz w:val="24"/>
                <w:szCs w:val="24"/>
              </w:rPr>
              <w:t>)</w:t>
            </w:r>
          </w:p>
          <w:p w:rsidR="00C53EAD" w:rsidRPr="006D1FED" w:rsidRDefault="00C53EA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D1FED">
              <w:rPr>
                <w:rFonts w:ascii="Courier New" w:hAnsi="Courier New" w:cs="Courier New"/>
                <w:sz w:val="24"/>
                <w:szCs w:val="24"/>
              </w:rPr>
              <w:t>)</w:t>
            </w:r>
          </w:p>
          <w:p w:rsidR="00C53EAD" w:rsidRPr="006D1FED" w:rsidRDefault="00C53EA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D1FED">
              <w:rPr>
                <w:rFonts w:ascii="Courier New" w:hAnsi="Courier New" w:cs="Courier New"/>
                <w:sz w:val="24"/>
                <w:szCs w:val="24"/>
              </w:rPr>
              <w:t>)</w:t>
            </w:r>
          </w:p>
        </w:tc>
        <w:tc>
          <w:tcPr>
            <w:tcW w:w="4392" w:type="dxa"/>
            <w:tcBorders>
              <w:top w:val="nil"/>
              <w:left w:val="nil"/>
              <w:bottom w:val="nil"/>
              <w:right w:val="nil"/>
            </w:tcBorders>
          </w:tcPr>
          <w:p w:rsidR="00C53EAD" w:rsidRPr="006D1FED" w:rsidRDefault="00C53EA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D1FED">
              <w:rPr>
                <w:rFonts w:ascii="Courier New" w:hAnsi="Courier New" w:cs="Courier New"/>
                <w:sz w:val="24"/>
                <w:szCs w:val="24"/>
              </w:rPr>
              <w:t>DOCKET NO. 961511-TS</w:t>
            </w:r>
          </w:p>
          <w:p w:rsidR="00C53EAD" w:rsidRPr="006D1FED" w:rsidRDefault="00C53EA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D1FED">
              <w:rPr>
                <w:rFonts w:ascii="Courier New" w:hAnsi="Courier New" w:cs="Courier New"/>
                <w:sz w:val="24"/>
                <w:szCs w:val="24"/>
              </w:rPr>
              <w:t>ORDER NO. PSC-97-0166-FOF-TS</w:t>
            </w:r>
          </w:p>
          <w:p w:rsidR="00C53EAD" w:rsidRPr="006D1FED" w:rsidRDefault="00C53EA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D1FED">
              <w:rPr>
                <w:rFonts w:ascii="Courier New" w:hAnsi="Courier New" w:cs="Courier New"/>
                <w:sz w:val="24"/>
                <w:szCs w:val="24"/>
              </w:rPr>
              <w:t>ISSUED: February 13, 1997</w:t>
            </w:r>
          </w:p>
          <w:p w:rsidR="00C53EAD" w:rsidRPr="006D1FED" w:rsidRDefault="00C53EA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C53EAD" w:rsidRPr="006D1FED" w:rsidRDefault="00C53EAD">
      <w:pPr>
        <w:widowControl/>
        <w:tabs>
          <w:tab w:val="left" w:pos="0"/>
        </w:tabs>
        <w:suppressAutoHyphens/>
        <w:spacing w:line="240" w:lineRule="atLeast"/>
        <w:rPr>
          <w:rFonts w:ascii="Courier New" w:hAnsi="Courier New" w:cs="Courier New"/>
          <w:sz w:val="24"/>
          <w:szCs w:val="24"/>
        </w:rPr>
        <w:sectPr w:rsidR="00C53EAD" w:rsidRPr="006D1FED">
          <w:headerReference w:type="default" r:id="rId8"/>
          <w:pgSz w:w="12240" w:h="15840"/>
          <w:pgMar w:top="1440" w:right="1440" w:bottom="2160" w:left="1440" w:header="1440" w:footer="2160" w:gutter="0"/>
          <w:pgNumType w:start="1"/>
          <w:cols w:space="720"/>
          <w:noEndnote/>
          <w:titlePg/>
        </w:sect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The following Commissioners participated in the disposition of this matter:</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JULIA L. JOHNSON, Chairman</w:t>
      </w: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SUSAN F. CLARK</w:t>
      </w: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J. TERRY DEASON</w:t>
      </w: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JOE GARCIA</w:t>
      </w: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DIANE K. KIESLING</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u w:val="single"/>
        </w:rPr>
      </w:pPr>
      <w:r w:rsidRPr="006D1FED">
        <w:rPr>
          <w:rFonts w:ascii="Courier New" w:hAnsi="Courier New" w:cs="Courier New"/>
          <w:spacing w:val="-3"/>
          <w:sz w:val="24"/>
          <w:szCs w:val="24"/>
        </w:rPr>
        <w:tab/>
      </w:r>
      <w:r w:rsidRPr="006D1FED">
        <w:rPr>
          <w:rFonts w:ascii="Courier New" w:hAnsi="Courier New" w:cs="Courier New"/>
          <w:spacing w:val="-3"/>
          <w:sz w:val="24"/>
          <w:szCs w:val="24"/>
          <w:u w:val="single"/>
        </w:rPr>
        <w:t>NOTICE OF PROPOSED AGENCY ACTION</w:t>
      </w: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u w:val="single"/>
        </w:rPr>
      </w:pPr>
      <w:r w:rsidRPr="006D1FED">
        <w:rPr>
          <w:rFonts w:ascii="Courier New" w:hAnsi="Courier New" w:cs="Courier New"/>
          <w:spacing w:val="-3"/>
          <w:sz w:val="24"/>
          <w:szCs w:val="24"/>
        </w:rPr>
        <w:tab/>
      </w:r>
      <w:r w:rsidRPr="006D1FED">
        <w:rPr>
          <w:rFonts w:ascii="Courier New" w:hAnsi="Courier New" w:cs="Courier New"/>
          <w:spacing w:val="-3"/>
          <w:sz w:val="24"/>
          <w:szCs w:val="24"/>
          <w:u w:val="single"/>
        </w:rPr>
        <w:t>ORDER GRANTING CERTIFICATE TO</w:t>
      </w: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r>
      <w:r w:rsidRPr="006D1FED">
        <w:rPr>
          <w:rFonts w:ascii="Courier New" w:hAnsi="Courier New" w:cs="Courier New"/>
          <w:spacing w:val="-3"/>
          <w:sz w:val="24"/>
          <w:szCs w:val="24"/>
          <w:u w:val="single"/>
        </w:rPr>
        <w:t>PROVIDE SHARED TENANT SERVICES</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BY THE COMMISSION:</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in accordance with Rule 25</w:t>
      </w:r>
      <w:r w:rsidRPr="006D1FED">
        <w:rPr>
          <w:rFonts w:ascii="Courier New" w:hAnsi="Courier New" w:cs="Courier New"/>
          <w:spacing w:val="-3"/>
          <w:sz w:val="24"/>
          <w:szCs w:val="24"/>
        </w:rPr>
        <w:noBreakHyphen/>
        <w:t>22.029, Florida Administrative Code.</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 xml:space="preserve">GE Capital-ResCom, L.P. has applied for a certificate to provide Shared Tenant Services (STS).  Upon review of its application, it appears that GE Capital-ResCom, L.P. has sufficient technical, financial, and managerial capabilities, as required under Section 364.339, Florida Statutes.  Accordingly, we hereby grant Certificate No. 4800 to GE Capital-ResCom, L.P. </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If this Order becomes final and effective, it will serve as  GE Capital-ResCom, L.P.'s certificate.  It should, therefore, be retained by GE Capital-ResCom, L.P. as proof of its certification.</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lastRenderedPageBreak/>
        <w:tab/>
        <w:t>STS providers are subject to Chapter 25-24, Florida Administrative Code, Part XII, Rules Governing Shared Tenant Service Provided by Other Than Local Exchange Telephone Companies.  STS providers are also required to comply with all applicable provisions of Chapter 364, Florida Statutes, and Rule 25-4.041, Florida Administrative Code.</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Based on the foregoing, it is</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ORDERED by the Florida Public Service Commission that we hereby grant GE Capital-ResCom, L.P. Certificate No. 4800 to provide shared tenant services, subject to the terms and conditions specified in the body of this Order.  It is further</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ORDERED that this Order shall serve as GE Capital-ResCom, L.P.'s certificate and should be retained by GE Capital-ResCom, L.P. as proof of its certification.  It is further</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ORDERED that in the event this Order becomes final, this Docket shall be closed.</w:t>
      </w:r>
    </w:p>
    <w:p w:rsidR="00C53EA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5666" w:rsidRPr="006D1FED" w:rsidRDefault="00C256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lastRenderedPageBreak/>
        <w:tab/>
        <w:t xml:space="preserve">By ORDER of the Florida Public Service Commission, this </w:t>
      </w:r>
      <w:r w:rsidRPr="006D1FED">
        <w:rPr>
          <w:rFonts w:ascii="Courier New" w:hAnsi="Courier New" w:cs="Courier New"/>
          <w:spacing w:val="-3"/>
          <w:sz w:val="24"/>
          <w:szCs w:val="24"/>
          <w:u w:val="single"/>
        </w:rPr>
        <w:t xml:space="preserve">13th </w:t>
      </w:r>
      <w:r w:rsidRPr="006D1FED">
        <w:rPr>
          <w:rFonts w:ascii="Courier New" w:hAnsi="Courier New" w:cs="Courier New"/>
          <w:spacing w:val="-3"/>
          <w:sz w:val="24"/>
          <w:szCs w:val="24"/>
        </w:rPr>
        <w:t xml:space="preserve">day of </w:t>
      </w:r>
      <w:r w:rsidRPr="006D1FED">
        <w:rPr>
          <w:rFonts w:ascii="Courier New" w:hAnsi="Courier New" w:cs="Courier New"/>
          <w:spacing w:val="-3"/>
          <w:sz w:val="24"/>
          <w:szCs w:val="24"/>
          <w:u w:val="single"/>
        </w:rPr>
        <w:t>February</w:t>
      </w:r>
      <w:r w:rsidRPr="006D1FED">
        <w:rPr>
          <w:rFonts w:ascii="Courier New" w:hAnsi="Courier New" w:cs="Courier New"/>
          <w:spacing w:val="-3"/>
          <w:sz w:val="24"/>
          <w:szCs w:val="24"/>
        </w:rPr>
        <w:t xml:space="preserve">, </w:t>
      </w:r>
      <w:r w:rsidRPr="006D1FED">
        <w:rPr>
          <w:rFonts w:ascii="Courier New" w:hAnsi="Courier New" w:cs="Courier New"/>
          <w:spacing w:val="-3"/>
          <w:sz w:val="24"/>
          <w:szCs w:val="24"/>
          <w:u w:val="single"/>
        </w:rPr>
        <w:t>1997</w:t>
      </w:r>
      <w:r w:rsidRPr="006D1FED">
        <w:rPr>
          <w:rFonts w:ascii="Courier New" w:hAnsi="Courier New" w:cs="Courier New"/>
          <w:spacing w:val="-3"/>
          <w:sz w:val="24"/>
          <w:szCs w:val="24"/>
        </w:rPr>
        <w:t>.</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u w:val="single"/>
        </w:rPr>
        <w:t xml:space="preserve">/s/ Blanca S. Bayó               </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t>BLANCA S. BAYÓ, Director</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r>
      <w:r w:rsidRPr="006D1FED">
        <w:rPr>
          <w:rFonts w:ascii="Courier New" w:hAnsi="Courier New" w:cs="Courier New"/>
          <w:spacing w:val="-3"/>
          <w:sz w:val="24"/>
          <w:szCs w:val="24"/>
        </w:rPr>
        <w:tab/>
        <w:t>Division of Records and Reporting</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6D1F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C53EAD" w:rsidRPr="006D1FED">
        <w:rPr>
          <w:rFonts w:ascii="Courier New" w:hAnsi="Courier New" w:cs="Courier New"/>
          <w:spacing w:val="-3"/>
          <w:sz w:val="24"/>
          <w:szCs w:val="24"/>
        </w:rPr>
        <w:t>This is a facsimile copy.  A signed copy of the order may be obtained by calling 1-904-413-6770.</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 S E A L )</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KMP</w:t>
      </w:r>
    </w:p>
    <w:p w:rsidR="00C53EAD" w:rsidRPr="006D1FED" w:rsidRDefault="00C53EAD">
      <w:pPr>
        <w:widowControl/>
        <w:tabs>
          <w:tab w:val="center" w:pos="468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br w:type="page"/>
      </w:r>
      <w:r w:rsidRPr="006D1FED">
        <w:rPr>
          <w:rFonts w:ascii="Courier New" w:hAnsi="Courier New" w:cs="Courier New"/>
          <w:spacing w:val="-3"/>
          <w:sz w:val="24"/>
          <w:szCs w:val="24"/>
        </w:rPr>
        <w:lastRenderedPageBreak/>
        <w:tab/>
      </w:r>
      <w:r w:rsidRPr="006D1FED">
        <w:rPr>
          <w:rFonts w:ascii="Courier New" w:hAnsi="Courier New" w:cs="Courier New"/>
          <w:spacing w:val="-3"/>
          <w:sz w:val="24"/>
          <w:szCs w:val="24"/>
          <w:u w:val="single"/>
        </w:rPr>
        <w:t>NOTICE OF FURTHER PROCEEDINGS OR JUDICIAL REVIEW</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The action proposed herein is preliminary in nature and will not become effective or final, except as provided by Rule 25</w:t>
      </w:r>
      <w:r w:rsidRPr="006D1FED">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6D1FED">
        <w:rPr>
          <w:rFonts w:ascii="Courier New" w:hAnsi="Courier New" w:cs="Courier New"/>
          <w:spacing w:val="-3"/>
          <w:sz w:val="24"/>
          <w:szCs w:val="24"/>
          <w:u w:val="single"/>
        </w:rPr>
        <w:t>March 6, 1997</w:t>
      </w:r>
      <w:r w:rsidRPr="006D1FED">
        <w:rPr>
          <w:rFonts w:ascii="Courier New" w:hAnsi="Courier New" w:cs="Courier New"/>
          <w:spacing w:val="-3"/>
          <w:sz w:val="24"/>
          <w:szCs w:val="24"/>
        </w:rPr>
        <w:t>.</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53EAD" w:rsidRPr="006D1FED" w:rsidRDefault="00C53E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C53EAD" w:rsidRPr="006D1FED" w:rsidSect="00C53EA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AD" w:rsidRDefault="00C53EAD">
      <w:pPr>
        <w:widowControl/>
        <w:spacing w:line="20" w:lineRule="exact"/>
        <w:rPr>
          <w:rFonts w:cstheme="minorBidi"/>
          <w:sz w:val="24"/>
          <w:szCs w:val="24"/>
        </w:rPr>
      </w:pPr>
    </w:p>
  </w:endnote>
  <w:endnote w:type="continuationSeparator" w:id="0">
    <w:p w:rsidR="00C53EAD" w:rsidRDefault="00C53EAD" w:rsidP="00C53EAD">
      <w:r>
        <w:rPr>
          <w:rFonts w:cstheme="minorBidi"/>
          <w:sz w:val="24"/>
          <w:szCs w:val="24"/>
        </w:rPr>
        <w:t xml:space="preserve"> </w:t>
      </w:r>
    </w:p>
  </w:endnote>
  <w:endnote w:type="continuationNotice" w:id="1">
    <w:p w:rsidR="00C53EAD" w:rsidRDefault="00C53EAD" w:rsidP="00C53EA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AD" w:rsidRDefault="00C53EAD" w:rsidP="00C53EAD">
      <w:r>
        <w:rPr>
          <w:rFonts w:cstheme="minorBidi"/>
          <w:sz w:val="24"/>
          <w:szCs w:val="24"/>
        </w:rPr>
        <w:separator/>
      </w:r>
    </w:p>
  </w:footnote>
  <w:footnote w:type="continuationSeparator" w:id="0">
    <w:p w:rsidR="00C53EAD" w:rsidRDefault="00C53EAD" w:rsidP="00C53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AD" w:rsidRPr="006D1FED" w:rsidRDefault="00C53EA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ORDER NO. PSC-97-0166-FOF-TS</w:t>
    </w:r>
  </w:p>
  <w:p w:rsidR="00C53EAD" w:rsidRPr="006D1FED" w:rsidRDefault="00C53EA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DOCKET NO. 961511-TS</w:t>
    </w:r>
  </w:p>
  <w:p w:rsidR="00C53EAD" w:rsidRPr="006D1FED" w:rsidRDefault="00C53EA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D1FED">
      <w:rPr>
        <w:rFonts w:ascii="Courier New" w:hAnsi="Courier New" w:cs="Courier New"/>
        <w:spacing w:val="-3"/>
        <w:sz w:val="24"/>
        <w:szCs w:val="24"/>
      </w:rPr>
      <w:t xml:space="preserve">PAGE </w:t>
    </w:r>
    <w:r w:rsidRPr="006D1FED">
      <w:rPr>
        <w:rFonts w:ascii="Courier New" w:hAnsi="Courier New" w:cs="Courier New"/>
        <w:spacing w:val="-3"/>
        <w:sz w:val="24"/>
        <w:szCs w:val="24"/>
      </w:rPr>
      <w:fldChar w:fldCharType="begin"/>
    </w:r>
    <w:r w:rsidRPr="006D1FED">
      <w:rPr>
        <w:rFonts w:ascii="Courier New" w:hAnsi="Courier New" w:cs="Courier New"/>
        <w:spacing w:val="-3"/>
        <w:sz w:val="24"/>
        <w:szCs w:val="24"/>
      </w:rPr>
      <w:instrText>page \* arabic</w:instrText>
    </w:r>
    <w:r w:rsidRPr="006D1FED">
      <w:rPr>
        <w:rFonts w:ascii="Courier New" w:hAnsi="Courier New" w:cs="Courier New"/>
        <w:spacing w:val="-3"/>
        <w:sz w:val="24"/>
        <w:szCs w:val="24"/>
      </w:rPr>
      <w:fldChar w:fldCharType="separate"/>
    </w:r>
    <w:r w:rsidR="00C25666">
      <w:rPr>
        <w:rFonts w:ascii="Courier New" w:hAnsi="Courier New" w:cs="Courier New"/>
        <w:noProof/>
        <w:spacing w:val="-3"/>
        <w:sz w:val="24"/>
        <w:szCs w:val="24"/>
      </w:rPr>
      <w:t>4</w:t>
    </w:r>
    <w:r w:rsidRPr="006D1FED">
      <w:rPr>
        <w:rFonts w:ascii="Courier New" w:hAnsi="Courier New" w:cs="Courier New"/>
        <w:spacing w:val="-3"/>
        <w:sz w:val="24"/>
        <w:szCs w:val="24"/>
      </w:rPr>
      <w:fldChar w:fldCharType="end"/>
    </w:r>
  </w:p>
  <w:p w:rsidR="00C53EAD" w:rsidRPr="006D1FED" w:rsidRDefault="00C53EA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3EAD" w:rsidRDefault="00C53EA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AD"/>
    <w:rsid w:val="006D1FED"/>
    <w:rsid w:val="00C25666"/>
    <w:rsid w:val="00C5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53EA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53EA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D1FED"/>
    <w:pPr>
      <w:tabs>
        <w:tab w:val="center" w:pos="4680"/>
        <w:tab w:val="right" w:pos="9360"/>
      </w:tabs>
    </w:pPr>
  </w:style>
  <w:style w:type="character" w:customStyle="1" w:styleId="HeaderChar">
    <w:name w:val="Header Char"/>
    <w:basedOn w:val="DefaultParagraphFont"/>
    <w:link w:val="Header"/>
    <w:uiPriority w:val="99"/>
    <w:rsid w:val="006D1FED"/>
    <w:rPr>
      <w:rFonts w:ascii="Courier" w:hAnsi="Courier" w:cs="Courier"/>
      <w:sz w:val="20"/>
      <w:szCs w:val="20"/>
    </w:rPr>
  </w:style>
  <w:style w:type="paragraph" w:styleId="Footer">
    <w:name w:val="footer"/>
    <w:basedOn w:val="Normal"/>
    <w:link w:val="FooterChar"/>
    <w:uiPriority w:val="99"/>
    <w:unhideWhenUsed/>
    <w:rsid w:val="006D1FED"/>
    <w:pPr>
      <w:tabs>
        <w:tab w:val="center" w:pos="4680"/>
        <w:tab w:val="right" w:pos="9360"/>
      </w:tabs>
    </w:pPr>
  </w:style>
  <w:style w:type="character" w:customStyle="1" w:styleId="FooterChar">
    <w:name w:val="Footer Char"/>
    <w:basedOn w:val="DefaultParagraphFont"/>
    <w:link w:val="Footer"/>
    <w:uiPriority w:val="99"/>
    <w:rsid w:val="006D1FED"/>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53EA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53EA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D1FED"/>
    <w:pPr>
      <w:tabs>
        <w:tab w:val="center" w:pos="4680"/>
        <w:tab w:val="right" w:pos="9360"/>
      </w:tabs>
    </w:pPr>
  </w:style>
  <w:style w:type="character" w:customStyle="1" w:styleId="HeaderChar">
    <w:name w:val="Header Char"/>
    <w:basedOn w:val="DefaultParagraphFont"/>
    <w:link w:val="Header"/>
    <w:uiPriority w:val="99"/>
    <w:rsid w:val="006D1FED"/>
    <w:rPr>
      <w:rFonts w:ascii="Courier" w:hAnsi="Courier" w:cs="Courier"/>
      <w:sz w:val="20"/>
      <w:szCs w:val="20"/>
    </w:rPr>
  </w:style>
  <w:style w:type="paragraph" w:styleId="Footer">
    <w:name w:val="footer"/>
    <w:basedOn w:val="Normal"/>
    <w:link w:val="FooterChar"/>
    <w:uiPriority w:val="99"/>
    <w:unhideWhenUsed/>
    <w:rsid w:val="006D1FED"/>
    <w:pPr>
      <w:tabs>
        <w:tab w:val="center" w:pos="4680"/>
        <w:tab w:val="right" w:pos="9360"/>
      </w:tabs>
    </w:pPr>
  </w:style>
  <w:style w:type="character" w:customStyle="1" w:styleId="FooterChar">
    <w:name w:val="Footer Char"/>
    <w:basedOn w:val="DefaultParagraphFont"/>
    <w:link w:val="Footer"/>
    <w:uiPriority w:val="99"/>
    <w:rsid w:val="006D1F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2015-05-15T20:49:00Z</dcterms:created>
  <dcterms:modified xsi:type="dcterms:W3CDTF">2015-05-15T20:49:00Z</dcterms:modified>
</cp:coreProperties>
</file>