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BE3" w:rsidRPr="00681EB0" w:rsidRDefault="00002BE3">
      <w:pPr>
        <w:widowControl/>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spacing w:val="-3"/>
          <w:sz w:val="24"/>
          <w:szCs w:val="24"/>
        </w:rPr>
        <w:tab/>
      </w:r>
      <w:r w:rsidRPr="00681EB0">
        <w:rPr>
          <w:rFonts w:ascii="Courier New" w:hAnsi="Courier New" w:cs="Courier New"/>
          <w:spacing w:val="-3"/>
          <w:sz w:val="24"/>
          <w:szCs w:val="24"/>
        </w:rPr>
        <w:t>BEFORE THE FLORIDA PUBLIC SERVICE COMMISSION</w:t>
      </w:r>
      <w:r w:rsidRPr="00681EB0">
        <w:rPr>
          <w:rFonts w:ascii="Courier New" w:hAnsi="Courier New" w:cs="Courier New"/>
          <w:spacing w:val="-3"/>
          <w:sz w:val="24"/>
          <w:szCs w:val="24"/>
        </w:rPr>
        <w:fldChar w:fldCharType="begin"/>
      </w:r>
      <w:r w:rsidRPr="00681EB0">
        <w:rPr>
          <w:rFonts w:ascii="Courier New" w:hAnsi="Courier New" w:cs="Courier New"/>
          <w:spacing w:val="-3"/>
          <w:sz w:val="24"/>
          <w:szCs w:val="24"/>
        </w:rPr>
        <w:instrText xml:space="preserve">PRIVATE </w:instrText>
      </w:r>
      <w:r w:rsidRPr="00681EB0">
        <w:rPr>
          <w:rFonts w:ascii="Courier New" w:hAnsi="Courier New" w:cs="Courier New"/>
          <w:spacing w:val="-3"/>
          <w:sz w:val="24"/>
          <w:szCs w:val="24"/>
        </w:rPr>
        <w:fldChar w:fldCharType="end"/>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Layout w:type="fixed"/>
        <w:tblCellMar>
          <w:left w:w="0" w:type="dxa"/>
          <w:right w:w="0" w:type="dxa"/>
        </w:tblCellMar>
        <w:tblLook w:val="0000" w:firstRow="0" w:lastRow="0" w:firstColumn="0" w:lastColumn="0" w:noHBand="0" w:noVBand="0"/>
      </w:tblPr>
      <w:tblGrid>
        <w:gridCol w:w="4608"/>
        <w:gridCol w:w="144"/>
        <w:gridCol w:w="216"/>
        <w:gridCol w:w="4392"/>
      </w:tblGrid>
      <w:tr w:rsidR="00002BE3" w:rsidRPr="00681EB0">
        <w:tc>
          <w:tcPr>
            <w:tcW w:w="4608" w:type="dxa"/>
            <w:tcBorders>
              <w:top w:val="nil"/>
              <w:left w:val="nil"/>
              <w:bottom w:val="nil"/>
              <w:right w:val="nil"/>
            </w:tcBorders>
          </w:tcPr>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681EB0">
              <w:rPr>
                <w:rFonts w:ascii="Courier New" w:hAnsi="Courier New" w:cs="Courier New"/>
                <w:sz w:val="24"/>
                <w:szCs w:val="24"/>
              </w:rPr>
              <w:t>In Re:  Petition by American Communications Services, Inc. and its local exchange operating subsidiaries in Florida for arbitration of unresolved issues in interconnection negotiations with GTE Florida Incorporated, pursuant to Telecommunications Act of 1996.</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681EB0">
              <w:rPr>
                <w:rFonts w:ascii="Courier New" w:hAnsi="Courier New" w:cs="Courier New"/>
                <w:sz w:val="24"/>
                <w:szCs w:val="24"/>
                <w:u w:val="single"/>
              </w:rPr>
              <w:t xml:space="preserve">                                </w:t>
            </w:r>
          </w:p>
        </w:tc>
        <w:tc>
          <w:tcPr>
            <w:tcW w:w="144" w:type="dxa"/>
            <w:tcBorders>
              <w:top w:val="nil"/>
              <w:left w:val="nil"/>
              <w:bottom w:val="nil"/>
              <w:right w:val="nil"/>
            </w:tcBorders>
          </w:tcPr>
          <w:p w:rsidR="00002BE3" w:rsidRPr="00681EB0" w:rsidRDefault="00002BE3">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002BE3" w:rsidRPr="00681EB0" w:rsidRDefault="00002BE3">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002BE3" w:rsidRPr="00681EB0" w:rsidRDefault="00002BE3">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002BE3" w:rsidRPr="00681EB0" w:rsidRDefault="00002BE3">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002BE3" w:rsidRPr="00681EB0" w:rsidRDefault="00002BE3">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002BE3" w:rsidRPr="00681EB0" w:rsidRDefault="00002BE3">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002BE3" w:rsidRPr="00681EB0" w:rsidRDefault="00002BE3">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002BE3" w:rsidRPr="00681EB0" w:rsidRDefault="00002BE3">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002BE3" w:rsidRPr="00681EB0" w:rsidRDefault="00002BE3">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002BE3" w:rsidRPr="00681EB0" w:rsidRDefault="00002BE3">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r w:rsidRPr="00681EB0">
              <w:rPr>
                <w:rFonts w:ascii="Courier New" w:hAnsi="Courier New" w:cs="Courier New"/>
                <w:sz w:val="24"/>
                <w:szCs w:val="24"/>
                <w:u w:val="single"/>
              </w:rPr>
              <w:t xml:space="preserve"> </w:t>
            </w:r>
          </w:p>
        </w:tc>
        <w:tc>
          <w:tcPr>
            <w:tcW w:w="216" w:type="dxa"/>
            <w:tcBorders>
              <w:top w:val="nil"/>
              <w:left w:val="nil"/>
              <w:bottom w:val="nil"/>
              <w:right w:val="nil"/>
            </w:tcBorders>
          </w:tcPr>
          <w:p w:rsidR="00002BE3" w:rsidRPr="00681EB0" w:rsidRDefault="00002BE3">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81EB0">
              <w:rPr>
                <w:rFonts w:ascii="Courier New" w:hAnsi="Courier New" w:cs="Courier New"/>
                <w:sz w:val="24"/>
                <w:szCs w:val="24"/>
              </w:rPr>
              <w:t>)</w:t>
            </w:r>
          </w:p>
          <w:p w:rsidR="00002BE3" w:rsidRPr="00681EB0" w:rsidRDefault="00002BE3">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81EB0">
              <w:rPr>
                <w:rFonts w:ascii="Courier New" w:hAnsi="Courier New" w:cs="Courier New"/>
                <w:sz w:val="24"/>
                <w:szCs w:val="24"/>
              </w:rPr>
              <w:t>)</w:t>
            </w:r>
          </w:p>
          <w:p w:rsidR="00002BE3" w:rsidRPr="00681EB0" w:rsidRDefault="00002BE3">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81EB0">
              <w:rPr>
                <w:rFonts w:ascii="Courier New" w:hAnsi="Courier New" w:cs="Courier New"/>
                <w:sz w:val="24"/>
                <w:szCs w:val="24"/>
              </w:rPr>
              <w:t>)</w:t>
            </w:r>
          </w:p>
          <w:p w:rsidR="00002BE3" w:rsidRPr="00681EB0" w:rsidRDefault="00002BE3">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81EB0">
              <w:rPr>
                <w:rFonts w:ascii="Courier New" w:hAnsi="Courier New" w:cs="Courier New"/>
                <w:sz w:val="24"/>
                <w:szCs w:val="24"/>
              </w:rPr>
              <w:t>)</w:t>
            </w:r>
          </w:p>
          <w:p w:rsidR="00002BE3" w:rsidRPr="00681EB0" w:rsidRDefault="00002BE3">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81EB0">
              <w:rPr>
                <w:rFonts w:ascii="Courier New" w:hAnsi="Courier New" w:cs="Courier New"/>
                <w:sz w:val="24"/>
                <w:szCs w:val="24"/>
              </w:rPr>
              <w:t>)</w:t>
            </w:r>
          </w:p>
          <w:p w:rsidR="00002BE3" w:rsidRPr="00681EB0" w:rsidRDefault="00002BE3">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81EB0">
              <w:rPr>
                <w:rFonts w:ascii="Courier New" w:hAnsi="Courier New" w:cs="Courier New"/>
                <w:sz w:val="24"/>
                <w:szCs w:val="24"/>
              </w:rPr>
              <w:t>)</w:t>
            </w:r>
          </w:p>
          <w:p w:rsidR="00002BE3" w:rsidRPr="00681EB0" w:rsidRDefault="00002BE3">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81EB0">
              <w:rPr>
                <w:rFonts w:ascii="Courier New" w:hAnsi="Courier New" w:cs="Courier New"/>
                <w:sz w:val="24"/>
                <w:szCs w:val="24"/>
              </w:rPr>
              <w:t>)</w:t>
            </w:r>
          </w:p>
          <w:p w:rsidR="00002BE3" w:rsidRPr="00681EB0" w:rsidRDefault="00002BE3">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81EB0">
              <w:rPr>
                <w:rFonts w:ascii="Courier New" w:hAnsi="Courier New" w:cs="Courier New"/>
                <w:sz w:val="24"/>
                <w:szCs w:val="24"/>
              </w:rPr>
              <w:t>)</w:t>
            </w:r>
          </w:p>
          <w:p w:rsidR="00002BE3" w:rsidRPr="00681EB0" w:rsidRDefault="00002BE3">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81EB0">
              <w:rPr>
                <w:rFonts w:ascii="Courier New" w:hAnsi="Courier New" w:cs="Courier New"/>
                <w:sz w:val="24"/>
                <w:szCs w:val="24"/>
              </w:rPr>
              <w:t>)</w:t>
            </w:r>
          </w:p>
          <w:p w:rsidR="00002BE3" w:rsidRPr="00681EB0" w:rsidRDefault="00002BE3">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81EB0">
              <w:rPr>
                <w:rFonts w:ascii="Courier New" w:hAnsi="Courier New" w:cs="Courier New"/>
                <w:sz w:val="24"/>
                <w:szCs w:val="24"/>
              </w:rPr>
              <w:t>)</w:t>
            </w:r>
          </w:p>
        </w:tc>
        <w:tc>
          <w:tcPr>
            <w:tcW w:w="4392" w:type="dxa"/>
            <w:tcBorders>
              <w:top w:val="nil"/>
              <w:left w:val="nil"/>
              <w:bottom w:val="nil"/>
              <w:right w:val="nil"/>
            </w:tcBorders>
          </w:tcPr>
          <w:p w:rsidR="00002BE3" w:rsidRPr="00681EB0" w:rsidRDefault="00002BE3">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681EB0">
              <w:rPr>
                <w:rFonts w:ascii="Courier New" w:hAnsi="Courier New" w:cs="Courier New"/>
                <w:sz w:val="24"/>
                <w:szCs w:val="24"/>
              </w:rPr>
              <w:t>DOCKET NO. 961537-TP</w:t>
            </w:r>
          </w:p>
          <w:p w:rsidR="00002BE3" w:rsidRPr="00681EB0" w:rsidRDefault="00002BE3">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681EB0">
              <w:rPr>
                <w:rFonts w:ascii="Courier New" w:hAnsi="Courier New" w:cs="Courier New"/>
                <w:sz w:val="24"/>
                <w:szCs w:val="24"/>
              </w:rPr>
              <w:t>ORDER NO. PSC-97-0266-PHO-TP</w:t>
            </w:r>
          </w:p>
          <w:p w:rsidR="00002BE3" w:rsidRPr="00681EB0" w:rsidRDefault="00002BE3">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681EB0">
              <w:rPr>
                <w:rFonts w:ascii="Courier New" w:hAnsi="Courier New" w:cs="Courier New"/>
                <w:sz w:val="24"/>
                <w:szCs w:val="24"/>
              </w:rPr>
              <w:t>ISSUED: March 11, 1997</w:t>
            </w:r>
          </w:p>
          <w:p w:rsidR="00002BE3" w:rsidRPr="00681EB0" w:rsidRDefault="00002BE3">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p>
        </w:tc>
      </w:tr>
    </w:tbl>
    <w:p w:rsidR="00002BE3" w:rsidRPr="00681EB0" w:rsidRDefault="00002BE3">
      <w:pPr>
        <w:widowControl/>
        <w:tabs>
          <w:tab w:val="left" w:pos="0"/>
        </w:tabs>
        <w:suppressAutoHyphens/>
        <w:spacing w:line="240" w:lineRule="atLeast"/>
        <w:rPr>
          <w:rFonts w:ascii="Courier New" w:hAnsi="Courier New" w:cs="Courier New"/>
          <w:sz w:val="24"/>
          <w:szCs w:val="24"/>
        </w:rPr>
        <w:sectPr w:rsidR="00002BE3" w:rsidRPr="00681EB0">
          <w:headerReference w:type="default" r:id="rId8"/>
          <w:pgSz w:w="12240" w:h="15840"/>
          <w:pgMar w:top="1440" w:right="1440" w:bottom="2160" w:left="1440" w:header="1440" w:footer="2160" w:gutter="0"/>
          <w:pgNumType w:start="1"/>
          <w:cols w:space="720"/>
          <w:noEndnote/>
          <w:titlePg/>
        </w:sect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81EB0">
        <w:rPr>
          <w:rFonts w:ascii="Courier New" w:hAnsi="Courier New" w:cs="Courier New"/>
          <w:spacing w:val="-3"/>
          <w:sz w:val="24"/>
          <w:szCs w:val="24"/>
        </w:rPr>
        <w:tab/>
        <w:t>Pursuant to Notice, a Prehearing Conference was held on March 3, 1997, in Tallahassee, Florida, before Commissioner Joe Garcia, as Prehearing Officer.</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81EB0">
        <w:rPr>
          <w:rFonts w:ascii="Courier New" w:hAnsi="Courier New" w:cs="Courier New"/>
          <w:spacing w:val="-3"/>
          <w:sz w:val="24"/>
          <w:szCs w:val="24"/>
        </w:rPr>
        <w:t>APPEARANCES:</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jc w:val="both"/>
        <w:rPr>
          <w:rFonts w:ascii="Courier New" w:hAnsi="Courier New" w:cs="Courier New"/>
          <w:spacing w:val="-3"/>
          <w:sz w:val="24"/>
          <w:szCs w:val="24"/>
        </w:rPr>
      </w:pPr>
      <w:r w:rsidRPr="00681EB0">
        <w:rPr>
          <w:rFonts w:ascii="Courier New" w:hAnsi="Courier New" w:cs="Courier New"/>
          <w:spacing w:val="-3"/>
          <w:sz w:val="24"/>
          <w:szCs w:val="24"/>
        </w:rPr>
        <w:t>Floyd R. Self, Esquire, Norman H. Horton, Jr., Esquire, and Gwen G. Jacobs, Esquire, Messer, Caparello &amp; Self, P.A., Post Office box 1876, Tallahassee, FL  32302-1876;</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jc w:val="both"/>
        <w:rPr>
          <w:rFonts w:ascii="Courier New" w:hAnsi="Courier New" w:cs="Courier New"/>
          <w:spacing w:val="-3"/>
          <w:sz w:val="24"/>
          <w:szCs w:val="24"/>
        </w:rPr>
      </w:pPr>
      <w:r w:rsidRPr="00681EB0">
        <w:rPr>
          <w:rFonts w:ascii="Courier New" w:hAnsi="Courier New" w:cs="Courier New"/>
          <w:spacing w:val="-3"/>
          <w:sz w:val="24"/>
          <w:szCs w:val="24"/>
        </w:rPr>
        <w:t>Brad E. Mutschelknaus, Esquire, Edward A. Yorkgitis, Jr., Esquire, Kelly Drye &amp; Warren, L.L.P., 1200 19th Street, N.W., Suite 500, Washington, D.C. 20036;</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jc w:val="both"/>
        <w:rPr>
          <w:rFonts w:ascii="Courier New" w:hAnsi="Courier New" w:cs="Courier New"/>
          <w:spacing w:val="-3"/>
          <w:sz w:val="24"/>
          <w:szCs w:val="24"/>
        </w:rPr>
      </w:pPr>
      <w:r w:rsidRPr="00681EB0">
        <w:rPr>
          <w:rFonts w:ascii="Courier New" w:hAnsi="Courier New" w:cs="Courier New"/>
          <w:spacing w:val="-3"/>
          <w:sz w:val="24"/>
          <w:szCs w:val="24"/>
        </w:rPr>
        <w:t>James Falvey, Esquire, American Communications Services, Inc., 131 National Business Parkway, #100, Annapolis Junction, MD  20701</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jc w:val="both"/>
        <w:rPr>
          <w:rFonts w:ascii="Courier New" w:hAnsi="Courier New" w:cs="Courier New"/>
          <w:spacing w:val="-3"/>
          <w:sz w:val="24"/>
          <w:szCs w:val="24"/>
        </w:rPr>
      </w:pPr>
      <w:r w:rsidRPr="00681EB0">
        <w:rPr>
          <w:rFonts w:ascii="Courier New" w:hAnsi="Courier New" w:cs="Courier New"/>
          <w:spacing w:val="-3"/>
          <w:sz w:val="24"/>
          <w:szCs w:val="24"/>
          <w:u w:val="single"/>
        </w:rPr>
        <w:t>On behalf of American Communications Services, Inc. and American Communications Services of Jacksonville, Inc. and American Communications Services of Tampa, Inc.</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jc w:val="both"/>
        <w:rPr>
          <w:rFonts w:ascii="Courier New" w:hAnsi="Courier New" w:cs="Courier New"/>
          <w:spacing w:val="-3"/>
          <w:sz w:val="24"/>
          <w:szCs w:val="24"/>
        </w:rPr>
      </w:pPr>
      <w:r w:rsidRPr="00681EB0">
        <w:rPr>
          <w:rFonts w:ascii="Courier New" w:hAnsi="Courier New" w:cs="Courier New"/>
          <w:spacing w:val="-3"/>
          <w:sz w:val="24"/>
          <w:szCs w:val="24"/>
        </w:rPr>
        <w:t>Kimberly Caswell, Esquire, Post Office Box 110, FLTC0007, Tampa, Florida  33601-0110</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jc w:val="both"/>
        <w:rPr>
          <w:rFonts w:ascii="Courier New" w:hAnsi="Courier New" w:cs="Courier New"/>
          <w:spacing w:val="-3"/>
          <w:sz w:val="24"/>
          <w:szCs w:val="24"/>
        </w:rPr>
      </w:pPr>
      <w:r w:rsidRPr="00681EB0">
        <w:rPr>
          <w:rFonts w:ascii="Courier New" w:hAnsi="Courier New" w:cs="Courier New"/>
          <w:spacing w:val="-3"/>
          <w:sz w:val="24"/>
          <w:szCs w:val="24"/>
          <w:u w:val="single"/>
        </w:rPr>
        <w:t>On behalf of GTE Florida Incorporated</w:t>
      </w:r>
      <w:r w:rsidRPr="00681EB0">
        <w:rPr>
          <w:rFonts w:ascii="Courier New" w:hAnsi="Courier New" w:cs="Courier New"/>
          <w:spacing w:val="-3"/>
          <w:sz w:val="24"/>
          <w:szCs w:val="24"/>
        </w:rPr>
        <w:t>.</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jc w:val="both"/>
        <w:rPr>
          <w:rFonts w:ascii="Courier New" w:hAnsi="Courier New" w:cs="Courier New"/>
          <w:spacing w:val="-3"/>
          <w:sz w:val="24"/>
          <w:szCs w:val="24"/>
        </w:rPr>
      </w:pPr>
      <w:r w:rsidRPr="00681EB0">
        <w:rPr>
          <w:rFonts w:ascii="Courier New" w:hAnsi="Courier New" w:cs="Courier New"/>
          <w:spacing w:val="-3"/>
          <w:sz w:val="24"/>
          <w:szCs w:val="24"/>
        </w:rPr>
        <w:t>William P. Cox, Esquire, and Beth Culpepper, Esquire, Florida Public Service Commission, 2540 Shumard Oak Boulevard, Tallahassee, Florida  32399</w:t>
      </w:r>
      <w:r w:rsidRPr="00681EB0">
        <w:rPr>
          <w:rFonts w:ascii="Courier New" w:hAnsi="Courier New" w:cs="Courier New"/>
          <w:spacing w:val="-3"/>
          <w:sz w:val="24"/>
          <w:szCs w:val="24"/>
        </w:rPr>
        <w:noBreakHyphen/>
        <w:t>0850</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jc w:val="both"/>
        <w:rPr>
          <w:rFonts w:ascii="Courier New" w:hAnsi="Courier New" w:cs="Courier New"/>
          <w:spacing w:val="-3"/>
          <w:sz w:val="24"/>
          <w:szCs w:val="24"/>
        </w:rPr>
      </w:pPr>
      <w:r w:rsidRPr="00681EB0">
        <w:rPr>
          <w:rFonts w:ascii="Courier New" w:hAnsi="Courier New" w:cs="Courier New"/>
          <w:spacing w:val="-3"/>
          <w:sz w:val="24"/>
          <w:szCs w:val="24"/>
          <w:u w:val="single"/>
        </w:rPr>
        <w:t>On behalf of the Commission Staff</w:t>
      </w:r>
      <w:r w:rsidRPr="00681EB0">
        <w:rPr>
          <w:rFonts w:ascii="Courier New" w:hAnsi="Courier New" w:cs="Courier New"/>
          <w:spacing w:val="-3"/>
          <w:sz w:val="24"/>
          <w:szCs w:val="24"/>
        </w:rPr>
        <w:t>.</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center" w:pos="4680"/>
        </w:tabs>
        <w:suppressAutoHyphens/>
        <w:spacing w:line="240" w:lineRule="atLeast"/>
        <w:jc w:val="both"/>
        <w:rPr>
          <w:rFonts w:ascii="Courier New" w:hAnsi="Courier New" w:cs="Courier New"/>
          <w:spacing w:val="-3"/>
          <w:sz w:val="24"/>
          <w:szCs w:val="24"/>
        </w:rPr>
      </w:pPr>
      <w:r w:rsidRPr="00681EB0">
        <w:rPr>
          <w:rFonts w:ascii="Courier New" w:hAnsi="Courier New" w:cs="Courier New"/>
          <w:b/>
          <w:bCs/>
          <w:spacing w:val="-3"/>
          <w:sz w:val="24"/>
          <w:szCs w:val="24"/>
        </w:rPr>
        <w:tab/>
      </w:r>
      <w:r w:rsidRPr="00681EB0">
        <w:rPr>
          <w:rFonts w:ascii="Courier New" w:hAnsi="Courier New" w:cs="Courier New"/>
          <w:b/>
          <w:bCs/>
          <w:spacing w:val="-3"/>
          <w:sz w:val="24"/>
          <w:szCs w:val="24"/>
          <w:u w:val="single"/>
        </w:rPr>
        <w:t>PREHEARING ORDER</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81EB0">
        <w:rPr>
          <w:rFonts w:ascii="Courier New" w:hAnsi="Courier New" w:cs="Courier New"/>
          <w:spacing w:val="-3"/>
          <w:sz w:val="24"/>
          <w:szCs w:val="24"/>
        </w:rPr>
        <w:t xml:space="preserve">I. </w:t>
      </w:r>
      <w:r w:rsidRPr="00681EB0">
        <w:rPr>
          <w:rFonts w:ascii="Courier New" w:hAnsi="Courier New" w:cs="Courier New"/>
          <w:spacing w:val="-3"/>
          <w:sz w:val="24"/>
          <w:szCs w:val="24"/>
          <w:u w:val="single"/>
        </w:rPr>
        <w:t>CASE BACKGROUND</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81EB0">
        <w:rPr>
          <w:rFonts w:ascii="Courier New" w:hAnsi="Courier New" w:cs="Courier New"/>
          <w:spacing w:val="-3"/>
          <w:sz w:val="24"/>
          <w:szCs w:val="24"/>
        </w:rPr>
        <w:tab/>
        <w:t>On July 30, 1996, American Communications Services, Inc. (ACSI), on behalf of its local exchange operating subsidiaries in Florida, requested interconnection, service, and unbundled network elements from GTE Florida, Inc. (GTEFL) under Section 251 of the Act.  Negotiations were conducted between the companies regarding the request.  As a result, the parties reached an agreement on a number of issues.  On December 26, 1996, ACSI filed its petition for arbitration of the issues not resolved through its negotiations with GTEFL.  To assure that this Commission is able to make its determination on the unresolved issues within the 9-month congressionally mandated time limitation, this docket shall be conducted as an expedited proceeding pursuant to Section 364.058, Florida Statutes.  The hearing has been set for March 20 and 21, 1997.</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81EB0">
        <w:rPr>
          <w:rFonts w:ascii="Courier New" w:hAnsi="Courier New" w:cs="Courier New"/>
          <w:spacing w:val="-3"/>
          <w:sz w:val="24"/>
          <w:szCs w:val="24"/>
        </w:rPr>
        <w:t xml:space="preserve">II.  </w:t>
      </w:r>
      <w:r w:rsidRPr="00681EB0">
        <w:rPr>
          <w:rFonts w:ascii="Courier New" w:hAnsi="Courier New" w:cs="Courier New"/>
          <w:spacing w:val="-3"/>
          <w:sz w:val="24"/>
          <w:szCs w:val="24"/>
          <w:u w:val="single"/>
        </w:rPr>
        <w:t>PROCEDURE FOR HANDLING CONFIDENTIAL INFORMATION</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81EB0">
        <w:rPr>
          <w:rFonts w:ascii="Courier New" w:hAnsi="Courier New" w:cs="Courier New"/>
          <w:spacing w:val="-3"/>
          <w:sz w:val="24"/>
          <w:szCs w:val="24"/>
        </w:rPr>
        <w:tab/>
        <w:t>A.</w:t>
      </w:r>
      <w:r w:rsidRPr="00681EB0">
        <w:rPr>
          <w:rFonts w:ascii="Courier New" w:hAnsi="Courier New" w:cs="Courier New"/>
          <w:spacing w:val="-3"/>
          <w:sz w:val="24"/>
          <w:szCs w:val="24"/>
        </w:rPr>
        <w:tab/>
        <w:t>Any information provided pursuant to a discovery request for which proprietary confidential business information status is requested shall be treated by the Commission and the parties as confidential.  The information shall be exempt from Section 119.07(1), Florida Statutes, pending a formal ruling on such request by the Commission, or upon the return of the information to the person providing the information.  If no determination of confidentiality has been made and the information has not been used in the proceeding, it shall be returned expeditiously to the person providing the information.  If a determination of confidentiality has been made and the information was not entered into the record of the proceeding, it shall be returned to the person providing the information within the time periods set forth in Section 364.183(2), Florida Statutes.</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81EB0">
        <w:rPr>
          <w:rFonts w:ascii="Courier New" w:hAnsi="Courier New" w:cs="Courier New"/>
          <w:spacing w:val="-3"/>
          <w:sz w:val="24"/>
          <w:szCs w:val="24"/>
        </w:rPr>
        <w:tab/>
        <w:t>B.</w:t>
      </w:r>
      <w:r w:rsidRPr="00681EB0">
        <w:rPr>
          <w:rFonts w:ascii="Courier New" w:hAnsi="Courier New" w:cs="Courier New"/>
          <w:spacing w:val="-3"/>
          <w:sz w:val="24"/>
          <w:szCs w:val="24"/>
        </w:rPr>
        <w:tab/>
        <w:t>It is the policy of the Florida Public Service Commission that all Commission hearings be open to the public at all times.  The Commission also recognizes its obligation pursuant to Section 364.183, Florida Statutes, to protect proprietary confidential business information from disclosure outside the proceeding.</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81EB0">
        <w:rPr>
          <w:rFonts w:ascii="Courier New" w:hAnsi="Courier New" w:cs="Courier New"/>
          <w:spacing w:val="-3"/>
          <w:sz w:val="24"/>
          <w:szCs w:val="24"/>
        </w:rPr>
        <w:t xml:space="preserve">  In the event it becomes necessary to use confidential information during the hearing, the following procedures will be observed:</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right="720" w:hanging="1440"/>
        <w:jc w:val="both"/>
        <w:rPr>
          <w:rFonts w:ascii="Courier New" w:hAnsi="Courier New" w:cs="Courier New"/>
          <w:spacing w:val="-3"/>
          <w:sz w:val="24"/>
          <w:szCs w:val="24"/>
        </w:rPr>
      </w:pPr>
      <w:r w:rsidRPr="00681EB0">
        <w:rPr>
          <w:rFonts w:ascii="Courier New" w:hAnsi="Courier New" w:cs="Courier New"/>
          <w:spacing w:val="-3"/>
          <w:sz w:val="24"/>
          <w:szCs w:val="24"/>
        </w:rPr>
        <w:t>1)Any party wishing to use any proprietary confidential business information, as that term is defined in Section 364.183, Florida Statutes, shall notify the Prehearing Officer and all parties of record by the time of the Prehearing Conference, or if not known at that time, no later than seven (7) days prior to the beginning of the hearing.  The notice shall include a procedure to assure that the confidential nature of the information is preserved as required by statute.</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right="720" w:hanging="1440"/>
        <w:jc w:val="both"/>
        <w:rPr>
          <w:rFonts w:ascii="Courier New" w:hAnsi="Courier New" w:cs="Courier New"/>
          <w:spacing w:val="-3"/>
          <w:sz w:val="24"/>
          <w:szCs w:val="24"/>
        </w:rPr>
      </w:pPr>
      <w:r w:rsidRPr="00681EB0">
        <w:rPr>
          <w:rFonts w:ascii="Courier New" w:hAnsi="Courier New" w:cs="Courier New"/>
          <w:spacing w:val="-3"/>
          <w:sz w:val="24"/>
          <w:szCs w:val="24"/>
        </w:rPr>
        <w:t>2)Failure of any party to comply with 1) above shall be grounds to deny the party the opportunity to present evidence which is proprietary confidential business information.</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right="720" w:hanging="1440"/>
        <w:jc w:val="both"/>
        <w:rPr>
          <w:rFonts w:ascii="Courier New" w:hAnsi="Courier New" w:cs="Courier New"/>
          <w:spacing w:val="-3"/>
          <w:sz w:val="24"/>
          <w:szCs w:val="24"/>
        </w:rPr>
      </w:pPr>
      <w:r w:rsidRPr="00681EB0">
        <w:rPr>
          <w:rFonts w:ascii="Courier New" w:hAnsi="Courier New" w:cs="Courier New"/>
          <w:spacing w:val="-3"/>
          <w:sz w:val="24"/>
          <w:szCs w:val="24"/>
        </w:rPr>
        <w:t>3)When confidential information is used in the hearing, parties must have copies for the Commissioners, necessary staff, and the Court Reporter, in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right="720" w:hanging="1440"/>
        <w:jc w:val="both"/>
        <w:rPr>
          <w:rFonts w:ascii="Courier New" w:hAnsi="Courier New" w:cs="Courier New"/>
          <w:spacing w:val="-3"/>
          <w:sz w:val="24"/>
          <w:szCs w:val="24"/>
        </w:rPr>
      </w:pPr>
      <w:r w:rsidRPr="00681EB0">
        <w:rPr>
          <w:rFonts w:ascii="Courier New" w:hAnsi="Courier New" w:cs="Courier New"/>
          <w:spacing w:val="-3"/>
          <w:sz w:val="24"/>
          <w:szCs w:val="24"/>
        </w:rPr>
        <w:t>4)Counsel and witnesses are cautioned to avoid verbalizing confidential information in such a way that would compromise the confidential information.  Therefore, confidential information should be presented by written exhibit when reasonably possible to do so.</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right="720" w:hanging="1440"/>
        <w:jc w:val="both"/>
        <w:rPr>
          <w:rFonts w:ascii="Courier New" w:hAnsi="Courier New" w:cs="Courier New"/>
          <w:spacing w:val="-3"/>
          <w:sz w:val="24"/>
          <w:szCs w:val="24"/>
        </w:rPr>
      </w:pPr>
      <w:r w:rsidRPr="00681EB0">
        <w:rPr>
          <w:rFonts w:ascii="Courier New" w:hAnsi="Courier New" w:cs="Courier New"/>
          <w:spacing w:val="-3"/>
          <w:sz w:val="24"/>
          <w:szCs w:val="24"/>
        </w:rPr>
        <w:t xml:space="preserve">5)At the conclusion of that portion of the hearing that involves confidential information, all copies of confidential exhibits shall be returned to the proffering party.  If a confidential exhibit has been admitted into evidence, the copy provided to the Court Reporter shall </w:t>
      </w:r>
      <w:r w:rsidRPr="00681EB0">
        <w:rPr>
          <w:rFonts w:ascii="Courier New" w:hAnsi="Courier New" w:cs="Courier New"/>
          <w:spacing w:val="-3"/>
          <w:sz w:val="24"/>
          <w:szCs w:val="24"/>
        </w:rPr>
        <w:lastRenderedPageBreak/>
        <w:t>be retained in the Division of Records and Reporting confidential files.</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81EB0">
        <w:rPr>
          <w:rFonts w:ascii="Courier New" w:hAnsi="Courier New" w:cs="Courier New"/>
          <w:spacing w:val="-3"/>
          <w:sz w:val="24"/>
          <w:szCs w:val="24"/>
          <w:u w:val="single"/>
        </w:rPr>
        <w:t>Post-hearing procedures</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81EB0">
        <w:rPr>
          <w:rFonts w:ascii="Courier New" w:hAnsi="Courier New" w:cs="Courier New"/>
          <w:spacing w:val="-3"/>
          <w:sz w:val="24"/>
          <w:szCs w:val="24"/>
        </w:rPr>
        <w:tab/>
        <w:t>Rule 25-22.056(3), Florida Administrative Code, requires each party to file a post-hearing statement of issues and positions.  A summary of each position of no more than 50 words, set off with asterisks, shall be included in that statement.  If a party's position has not changed since the issuance of the prehearing order, the post-hearing statement may simply restate the prehearing position; however, if the prehearing position is longer than 50 words, it must be reduced to no more than 50 words.  The rule also provides that if a party fails to file a post-hearing statement in conformance with the rule, that party shall have waived all issues and may be dismissed from the proceeding.</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81EB0">
        <w:rPr>
          <w:rFonts w:ascii="Courier New" w:hAnsi="Courier New" w:cs="Courier New"/>
          <w:spacing w:val="-3"/>
          <w:sz w:val="24"/>
          <w:szCs w:val="24"/>
        </w:rPr>
        <w:tab/>
        <w:t>A party's proposed findings of fact and conclusions of law, if any, statement of issues and positions, and brief, shall together total no more than 60 pages, and shall be filed at the same time.  The prehearing officer may modify the page limit for good cause shown.  Please see Rule 25-22.056, Florida Administrative Code, for other requirements pertaining to post-hearing filings.</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81EB0">
        <w:rPr>
          <w:rFonts w:ascii="Courier New" w:hAnsi="Courier New" w:cs="Courier New"/>
          <w:spacing w:val="-3"/>
          <w:sz w:val="24"/>
          <w:szCs w:val="24"/>
        </w:rPr>
        <w:t xml:space="preserve">III.  </w:t>
      </w:r>
      <w:r w:rsidRPr="00681EB0">
        <w:rPr>
          <w:rFonts w:ascii="Courier New" w:hAnsi="Courier New" w:cs="Courier New"/>
          <w:spacing w:val="-3"/>
          <w:sz w:val="24"/>
          <w:szCs w:val="24"/>
          <w:u w:val="single"/>
        </w:rPr>
        <w:t>PREFILED TESTIMONY AND EXHIBITS</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81EB0">
        <w:rPr>
          <w:rFonts w:ascii="Courier New" w:hAnsi="Courier New" w:cs="Courier New"/>
          <w:spacing w:val="-3"/>
          <w:sz w:val="24"/>
          <w:szCs w:val="24"/>
        </w:rPr>
        <w:tab/>
        <w:t>Testimony of all witnesses to be sponsored by the parties has been prefiled.  All testimony which has been prefiled in this case will be inserted into the record as though read after the witness has taken the stand and affirmed the correctness of the testimony and associated exhibits.  All testimony remains subject to appropriate objections.  Each witness will have the opportunity to orally summarize his or her testimony at the time he or she takes the stand.  Upon insertion of a witness' testimony, exhibits appended thereto may be marked for identification.  After all parties and Staff have had the opportunity to object and cross-examine, the exhibit may be moved into the record.  All other exhibits may be similarly identified and entered into the record at the appropriate time during the hearing.</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81EB0">
        <w:rPr>
          <w:rFonts w:ascii="Courier New" w:hAnsi="Courier New" w:cs="Courier New"/>
          <w:spacing w:val="-3"/>
          <w:sz w:val="24"/>
          <w:szCs w:val="24"/>
        </w:rPr>
        <w:lastRenderedPageBreak/>
        <w:tab/>
        <w:t>Witnesses are reminded that, on cross-examination, responses to questions calling for a simple yes or no answer shall be so answered first, after which the witness may explain his or her answer.</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81EB0">
        <w:rPr>
          <w:rFonts w:ascii="Courier New" w:hAnsi="Courier New" w:cs="Courier New"/>
          <w:spacing w:val="-3"/>
          <w:sz w:val="24"/>
          <w:szCs w:val="24"/>
        </w:rPr>
        <w:t xml:space="preserve">IV.  </w:t>
      </w:r>
      <w:r w:rsidRPr="00681EB0">
        <w:rPr>
          <w:rFonts w:ascii="Courier New" w:hAnsi="Courier New" w:cs="Courier New"/>
          <w:spacing w:val="-3"/>
          <w:sz w:val="24"/>
          <w:szCs w:val="24"/>
          <w:u w:val="single"/>
        </w:rPr>
        <w:t>ORDER OF WITNESSES</w:t>
      </w:r>
    </w:p>
    <w:tbl>
      <w:tblPr>
        <w:tblW w:w="0" w:type="auto"/>
        <w:tblInd w:w="120" w:type="dxa"/>
        <w:tblLayout w:type="fixed"/>
        <w:tblCellMar>
          <w:left w:w="120" w:type="dxa"/>
          <w:right w:w="120" w:type="dxa"/>
        </w:tblCellMar>
        <w:tblLook w:val="0000" w:firstRow="0" w:lastRow="0" w:firstColumn="0" w:lastColumn="0" w:noHBand="0" w:noVBand="0"/>
      </w:tblPr>
      <w:tblGrid>
        <w:gridCol w:w="4128"/>
        <w:gridCol w:w="2256"/>
        <w:gridCol w:w="2976"/>
      </w:tblGrid>
      <w:tr w:rsidR="00002BE3" w:rsidRPr="00681EB0">
        <w:trPr>
          <w:tblHeader/>
        </w:trPr>
        <w:tc>
          <w:tcPr>
            <w:tcW w:w="4128" w:type="dxa"/>
            <w:tcBorders>
              <w:top w:val="nil"/>
              <w:left w:val="nil"/>
              <w:bottom w:val="nil"/>
              <w:right w:val="nil"/>
            </w:tcBorders>
          </w:tcPr>
          <w:p w:rsidR="00002BE3" w:rsidRPr="00681EB0" w:rsidRDefault="00002BE3">
            <w:pPr>
              <w:widowControl/>
              <w:tabs>
                <w:tab w:val="left" w:pos="-1560"/>
                <w:tab w:val="left" w:pos="-840"/>
                <w:tab w:val="left" w:pos="-120"/>
                <w:tab w:val="left" w:pos="600"/>
                <w:tab w:val="left" w:pos="1320"/>
                <w:tab w:val="left" w:pos="2040"/>
                <w:tab w:val="left" w:pos="2760"/>
                <w:tab w:val="left" w:pos="3480"/>
                <w:tab w:val="left" w:pos="4200"/>
                <w:tab w:val="left" w:pos="4920"/>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fldChar w:fldCharType="begin"/>
            </w:r>
            <w:r w:rsidRPr="00681EB0">
              <w:rPr>
                <w:rFonts w:ascii="Courier New" w:hAnsi="Courier New" w:cs="Courier New"/>
                <w:spacing w:val="-3"/>
                <w:sz w:val="24"/>
                <w:szCs w:val="24"/>
              </w:rPr>
              <w:instrText xml:space="preserve">PRIVATE </w:instrText>
            </w:r>
            <w:r w:rsidRPr="00681EB0">
              <w:rPr>
                <w:rFonts w:ascii="Courier New" w:hAnsi="Courier New" w:cs="Courier New"/>
                <w:spacing w:val="-3"/>
                <w:sz w:val="24"/>
                <w:szCs w:val="24"/>
              </w:rPr>
              <w:fldChar w:fldCharType="end"/>
            </w:r>
            <w:r w:rsidRPr="00681EB0">
              <w:rPr>
                <w:rFonts w:ascii="Courier New" w:hAnsi="Courier New" w:cs="Courier New"/>
                <w:spacing w:val="-3"/>
                <w:sz w:val="24"/>
                <w:szCs w:val="24"/>
                <w:u w:val="single"/>
              </w:rPr>
              <w:t>WITNESS</w:t>
            </w:r>
          </w:p>
        </w:tc>
        <w:tc>
          <w:tcPr>
            <w:tcW w:w="2256" w:type="dxa"/>
            <w:tcBorders>
              <w:top w:val="nil"/>
              <w:left w:val="nil"/>
              <w:bottom w:val="nil"/>
              <w:right w:val="nil"/>
            </w:tcBorders>
          </w:tcPr>
          <w:p w:rsidR="00002BE3" w:rsidRPr="00681EB0" w:rsidRDefault="00002BE3">
            <w:pPr>
              <w:widowControl/>
              <w:tabs>
                <w:tab w:val="center" w:pos="1008"/>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ab/>
            </w:r>
            <w:r w:rsidRPr="00681EB0">
              <w:rPr>
                <w:rFonts w:ascii="Courier New" w:hAnsi="Courier New" w:cs="Courier New"/>
                <w:spacing w:val="-3"/>
                <w:sz w:val="24"/>
                <w:szCs w:val="24"/>
                <w:u w:val="single"/>
              </w:rPr>
              <w:t>APPEARING FOR</w:t>
            </w:r>
          </w:p>
        </w:tc>
        <w:tc>
          <w:tcPr>
            <w:tcW w:w="2976" w:type="dxa"/>
            <w:tcBorders>
              <w:top w:val="nil"/>
              <w:left w:val="nil"/>
              <w:bottom w:val="nil"/>
              <w:right w:val="nil"/>
            </w:tcBorders>
          </w:tcPr>
          <w:p w:rsidR="00002BE3" w:rsidRPr="00681EB0" w:rsidRDefault="00002BE3">
            <w:pPr>
              <w:widowControl/>
              <w:tabs>
                <w:tab w:val="left" w:pos="-7944"/>
                <w:tab w:val="left" w:pos="-7224"/>
                <w:tab w:val="left" w:pos="-6504"/>
                <w:tab w:val="left" w:pos="-5784"/>
                <w:tab w:val="left" w:pos="-5064"/>
                <w:tab w:val="left" w:pos="-4344"/>
                <w:tab w:val="left" w:pos="-3624"/>
                <w:tab w:val="left" w:pos="-2904"/>
                <w:tab w:val="left" w:pos="-2184"/>
                <w:tab w:val="left" w:pos="-1464"/>
                <w:tab w:val="left" w:pos="-744"/>
                <w:tab w:val="left" w:pos="-24"/>
                <w:tab w:val="left" w:pos="696"/>
                <w:tab w:val="left" w:pos="1416"/>
                <w:tab w:val="left" w:pos="2136"/>
                <w:tab w:val="left" w:pos="2856"/>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u w:val="single"/>
              </w:rPr>
              <w:t>ISSUES #</w:t>
            </w:r>
          </w:p>
        </w:tc>
      </w:tr>
      <w:tr w:rsidR="00002BE3" w:rsidRPr="00681EB0">
        <w:tc>
          <w:tcPr>
            <w:tcW w:w="4128" w:type="dxa"/>
            <w:tcBorders>
              <w:top w:val="nil"/>
              <w:left w:val="nil"/>
              <w:bottom w:val="nil"/>
              <w:right w:val="nil"/>
            </w:tcBorders>
          </w:tcPr>
          <w:p w:rsidR="00002BE3" w:rsidRPr="00681EB0" w:rsidRDefault="00002BE3">
            <w:pPr>
              <w:widowControl/>
              <w:tabs>
                <w:tab w:val="center" w:pos="1944"/>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ab/>
            </w:r>
            <w:r w:rsidRPr="00681EB0">
              <w:rPr>
                <w:rFonts w:ascii="Courier New" w:hAnsi="Courier New" w:cs="Courier New"/>
                <w:spacing w:val="-3"/>
                <w:sz w:val="24"/>
                <w:szCs w:val="24"/>
                <w:u w:val="single"/>
              </w:rPr>
              <w:t>DIRECT</w:t>
            </w:r>
          </w:p>
        </w:tc>
        <w:tc>
          <w:tcPr>
            <w:tcW w:w="2256" w:type="dxa"/>
            <w:tcBorders>
              <w:top w:val="nil"/>
              <w:left w:val="nil"/>
              <w:bottom w:val="nil"/>
              <w:right w:val="nil"/>
            </w:tcBorders>
          </w:tcPr>
          <w:p w:rsidR="00002BE3" w:rsidRPr="00681EB0" w:rsidRDefault="00002BE3">
            <w:pPr>
              <w:widowControl/>
              <w:tabs>
                <w:tab w:val="left" w:pos="-5688"/>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 w:val="left" w:pos="5112"/>
              </w:tabs>
              <w:suppressAutoHyphens/>
              <w:spacing w:before="90" w:after="54" w:line="240" w:lineRule="atLeast"/>
              <w:rPr>
                <w:rFonts w:ascii="Courier New" w:hAnsi="Courier New" w:cs="Courier New"/>
                <w:spacing w:val="-3"/>
                <w:sz w:val="24"/>
                <w:szCs w:val="24"/>
              </w:rPr>
            </w:pPr>
          </w:p>
        </w:tc>
        <w:tc>
          <w:tcPr>
            <w:tcW w:w="2976" w:type="dxa"/>
            <w:tcBorders>
              <w:top w:val="nil"/>
              <w:left w:val="nil"/>
              <w:bottom w:val="nil"/>
              <w:right w:val="nil"/>
            </w:tcBorders>
          </w:tcPr>
          <w:p w:rsidR="00002BE3" w:rsidRPr="00681EB0" w:rsidRDefault="00002BE3">
            <w:pPr>
              <w:widowControl/>
              <w:tabs>
                <w:tab w:val="left" w:pos="-5688"/>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 w:val="left" w:pos="5112"/>
              </w:tabs>
              <w:suppressAutoHyphens/>
              <w:spacing w:before="90" w:after="54" w:line="240" w:lineRule="atLeast"/>
              <w:rPr>
                <w:rFonts w:ascii="Courier New" w:hAnsi="Courier New" w:cs="Courier New"/>
                <w:spacing w:val="-3"/>
                <w:sz w:val="24"/>
                <w:szCs w:val="24"/>
              </w:rPr>
            </w:pPr>
          </w:p>
        </w:tc>
      </w:tr>
      <w:tr w:rsidR="00002BE3" w:rsidRPr="00681EB0">
        <w:tc>
          <w:tcPr>
            <w:tcW w:w="4128" w:type="dxa"/>
            <w:tcBorders>
              <w:top w:val="nil"/>
              <w:left w:val="nil"/>
              <w:bottom w:val="nil"/>
              <w:right w:val="nil"/>
            </w:tcBorders>
          </w:tcPr>
          <w:p w:rsidR="00002BE3" w:rsidRPr="00681EB0" w:rsidRDefault="00002BE3">
            <w:pPr>
              <w:widowControl/>
              <w:tabs>
                <w:tab w:val="left" w:pos="-1560"/>
                <w:tab w:val="left" w:pos="-840"/>
                <w:tab w:val="left" w:pos="-120"/>
                <w:tab w:val="left" w:pos="600"/>
                <w:tab w:val="left" w:pos="1320"/>
                <w:tab w:val="left" w:pos="2040"/>
                <w:tab w:val="left" w:pos="2760"/>
                <w:tab w:val="left" w:pos="3480"/>
                <w:tab w:val="left" w:pos="4200"/>
                <w:tab w:val="left" w:pos="4920"/>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Donald W. McLeod</w:t>
            </w:r>
          </w:p>
        </w:tc>
        <w:tc>
          <w:tcPr>
            <w:tcW w:w="2256" w:type="dxa"/>
            <w:tcBorders>
              <w:top w:val="nil"/>
              <w:left w:val="nil"/>
              <w:bottom w:val="nil"/>
              <w:right w:val="nil"/>
            </w:tcBorders>
          </w:tcPr>
          <w:p w:rsidR="00002BE3" w:rsidRPr="00681EB0" w:rsidRDefault="00002BE3">
            <w:pPr>
              <w:widowControl/>
              <w:tabs>
                <w:tab w:val="center" w:pos="1008"/>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ab/>
              <w:t>GTEFL</w:t>
            </w:r>
          </w:p>
        </w:tc>
        <w:tc>
          <w:tcPr>
            <w:tcW w:w="2976" w:type="dxa"/>
            <w:tcBorders>
              <w:top w:val="nil"/>
              <w:left w:val="nil"/>
              <w:bottom w:val="nil"/>
              <w:right w:val="nil"/>
            </w:tcBorders>
          </w:tcPr>
          <w:p w:rsidR="00002BE3" w:rsidRPr="00681EB0" w:rsidRDefault="00002BE3">
            <w:pPr>
              <w:widowControl/>
              <w:tabs>
                <w:tab w:val="left" w:pos="-7944"/>
                <w:tab w:val="left" w:pos="-7224"/>
                <w:tab w:val="left" w:pos="-6504"/>
                <w:tab w:val="left" w:pos="-5784"/>
                <w:tab w:val="left" w:pos="-5064"/>
                <w:tab w:val="left" w:pos="-4344"/>
                <w:tab w:val="left" w:pos="-3624"/>
                <w:tab w:val="left" w:pos="-2904"/>
                <w:tab w:val="left" w:pos="-2184"/>
                <w:tab w:val="left" w:pos="-1464"/>
                <w:tab w:val="left" w:pos="-744"/>
                <w:tab w:val="left" w:pos="-24"/>
                <w:tab w:val="left" w:pos="696"/>
                <w:tab w:val="left" w:pos="1416"/>
                <w:tab w:val="left" w:pos="2136"/>
                <w:tab w:val="left" w:pos="2856"/>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 xml:space="preserve">1, 2, 7 </w:t>
            </w:r>
          </w:p>
        </w:tc>
      </w:tr>
      <w:tr w:rsidR="00002BE3" w:rsidRPr="00681EB0">
        <w:tc>
          <w:tcPr>
            <w:tcW w:w="4128" w:type="dxa"/>
            <w:tcBorders>
              <w:top w:val="nil"/>
              <w:left w:val="nil"/>
              <w:bottom w:val="nil"/>
              <w:right w:val="nil"/>
            </w:tcBorders>
          </w:tcPr>
          <w:p w:rsidR="00002BE3" w:rsidRPr="00681EB0" w:rsidRDefault="00002BE3">
            <w:pPr>
              <w:widowControl/>
              <w:tabs>
                <w:tab w:val="left" w:pos="-1560"/>
                <w:tab w:val="left" w:pos="-840"/>
                <w:tab w:val="left" w:pos="-120"/>
                <w:tab w:val="left" w:pos="600"/>
                <w:tab w:val="left" w:pos="1320"/>
                <w:tab w:val="left" w:pos="2040"/>
                <w:tab w:val="left" w:pos="2760"/>
                <w:tab w:val="left" w:pos="3480"/>
                <w:tab w:val="left" w:pos="4200"/>
                <w:tab w:val="left" w:pos="4920"/>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Beverly Y. Menard</w:t>
            </w:r>
          </w:p>
        </w:tc>
        <w:tc>
          <w:tcPr>
            <w:tcW w:w="2256" w:type="dxa"/>
            <w:tcBorders>
              <w:top w:val="nil"/>
              <w:left w:val="nil"/>
              <w:bottom w:val="nil"/>
              <w:right w:val="nil"/>
            </w:tcBorders>
          </w:tcPr>
          <w:p w:rsidR="00002BE3" w:rsidRPr="00681EB0" w:rsidRDefault="00002BE3">
            <w:pPr>
              <w:widowControl/>
              <w:tabs>
                <w:tab w:val="center" w:pos="1008"/>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ab/>
              <w:t>GTEFL</w:t>
            </w:r>
          </w:p>
        </w:tc>
        <w:tc>
          <w:tcPr>
            <w:tcW w:w="2976" w:type="dxa"/>
            <w:tcBorders>
              <w:top w:val="nil"/>
              <w:left w:val="nil"/>
              <w:bottom w:val="nil"/>
              <w:right w:val="nil"/>
            </w:tcBorders>
          </w:tcPr>
          <w:p w:rsidR="00002BE3" w:rsidRPr="00681EB0" w:rsidRDefault="00002BE3">
            <w:pPr>
              <w:widowControl/>
              <w:tabs>
                <w:tab w:val="left" w:pos="-7944"/>
                <w:tab w:val="left" w:pos="-7224"/>
                <w:tab w:val="left" w:pos="-6504"/>
                <w:tab w:val="left" w:pos="-5784"/>
                <w:tab w:val="left" w:pos="-5064"/>
                <w:tab w:val="left" w:pos="-4344"/>
                <w:tab w:val="left" w:pos="-3624"/>
                <w:tab w:val="left" w:pos="-2904"/>
                <w:tab w:val="left" w:pos="-2184"/>
                <w:tab w:val="left" w:pos="-1464"/>
                <w:tab w:val="left" w:pos="-744"/>
                <w:tab w:val="left" w:pos="-24"/>
                <w:tab w:val="left" w:pos="696"/>
                <w:tab w:val="left" w:pos="1416"/>
                <w:tab w:val="left" w:pos="2136"/>
                <w:tab w:val="left" w:pos="2856"/>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3</w:t>
            </w:r>
          </w:p>
        </w:tc>
      </w:tr>
      <w:tr w:rsidR="00002BE3" w:rsidRPr="00681EB0">
        <w:tc>
          <w:tcPr>
            <w:tcW w:w="4128" w:type="dxa"/>
            <w:tcBorders>
              <w:top w:val="nil"/>
              <w:left w:val="nil"/>
              <w:bottom w:val="nil"/>
              <w:right w:val="nil"/>
            </w:tcBorders>
          </w:tcPr>
          <w:p w:rsidR="00002BE3" w:rsidRPr="00681EB0" w:rsidRDefault="00002BE3">
            <w:pPr>
              <w:widowControl/>
              <w:tabs>
                <w:tab w:val="left" w:pos="-1560"/>
                <w:tab w:val="left" w:pos="-840"/>
                <w:tab w:val="left" w:pos="-120"/>
                <w:tab w:val="left" w:pos="600"/>
                <w:tab w:val="left" w:pos="1320"/>
                <w:tab w:val="left" w:pos="2040"/>
                <w:tab w:val="left" w:pos="2760"/>
                <w:tab w:val="left" w:pos="3480"/>
                <w:tab w:val="left" w:pos="4200"/>
                <w:tab w:val="left" w:pos="4920"/>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William E. Munsell</w:t>
            </w:r>
          </w:p>
        </w:tc>
        <w:tc>
          <w:tcPr>
            <w:tcW w:w="2256" w:type="dxa"/>
            <w:tcBorders>
              <w:top w:val="nil"/>
              <w:left w:val="nil"/>
              <w:bottom w:val="nil"/>
              <w:right w:val="nil"/>
            </w:tcBorders>
          </w:tcPr>
          <w:p w:rsidR="00002BE3" w:rsidRPr="00681EB0" w:rsidRDefault="00002BE3">
            <w:pPr>
              <w:widowControl/>
              <w:tabs>
                <w:tab w:val="center" w:pos="1008"/>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ab/>
              <w:t>GTEFL</w:t>
            </w:r>
          </w:p>
        </w:tc>
        <w:tc>
          <w:tcPr>
            <w:tcW w:w="2976" w:type="dxa"/>
            <w:tcBorders>
              <w:top w:val="nil"/>
              <w:left w:val="nil"/>
              <w:bottom w:val="nil"/>
              <w:right w:val="nil"/>
            </w:tcBorders>
          </w:tcPr>
          <w:p w:rsidR="00002BE3" w:rsidRPr="00681EB0" w:rsidRDefault="00002BE3">
            <w:pPr>
              <w:widowControl/>
              <w:tabs>
                <w:tab w:val="left" w:pos="-7944"/>
                <w:tab w:val="left" w:pos="-7224"/>
                <w:tab w:val="left" w:pos="-6504"/>
                <w:tab w:val="left" w:pos="-5784"/>
                <w:tab w:val="left" w:pos="-5064"/>
                <w:tab w:val="left" w:pos="-4344"/>
                <w:tab w:val="left" w:pos="-3624"/>
                <w:tab w:val="left" w:pos="-2904"/>
                <w:tab w:val="left" w:pos="-2184"/>
                <w:tab w:val="left" w:pos="-1464"/>
                <w:tab w:val="left" w:pos="-744"/>
                <w:tab w:val="left" w:pos="-24"/>
                <w:tab w:val="left" w:pos="696"/>
                <w:tab w:val="left" w:pos="1416"/>
                <w:tab w:val="left" w:pos="2136"/>
                <w:tab w:val="left" w:pos="2856"/>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6</w:t>
            </w:r>
          </w:p>
        </w:tc>
      </w:tr>
      <w:tr w:rsidR="00002BE3" w:rsidRPr="00681EB0">
        <w:tc>
          <w:tcPr>
            <w:tcW w:w="4128" w:type="dxa"/>
            <w:tcBorders>
              <w:top w:val="nil"/>
              <w:left w:val="nil"/>
              <w:bottom w:val="nil"/>
              <w:right w:val="nil"/>
            </w:tcBorders>
          </w:tcPr>
          <w:p w:rsidR="00002BE3" w:rsidRPr="00681EB0" w:rsidRDefault="00002BE3">
            <w:pPr>
              <w:widowControl/>
              <w:tabs>
                <w:tab w:val="left" w:pos="-1560"/>
                <w:tab w:val="left" w:pos="-840"/>
                <w:tab w:val="left" w:pos="-120"/>
                <w:tab w:val="left" w:pos="600"/>
                <w:tab w:val="left" w:pos="1320"/>
                <w:tab w:val="left" w:pos="2040"/>
                <w:tab w:val="left" w:pos="2760"/>
                <w:tab w:val="left" w:pos="3480"/>
                <w:tab w:val="left" w:pos="4200"/>
                <w:tab w:val="left" w:pos="4920"/>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Kirby D. Cantrell</w:t>
            </w:r>
          </w:p>
        </w:tc>
        <w:tc>
          <w:tcPr>
            <w:tcW w:w="2256" w:type="dxa"/>
            <w:tcBorders>
              <w:top w:val="nil"/>
              <w:left w:val="nil"/>
              <w:bottom w:val="nil"/>
              <w:right w:val="nil"/>
            </w:tcBorders>
          </w:tcPr>
          <w:p w:rsidR="00002BE3" w:rsidRPr="00681EB0" w:rsidRDefault="00002BE3">
            <w:pPr>
              <w:widowControl/>
              <w:tabs>
                <w:tab w:val="center" w:pos="1008"/>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ab/>
              <w:t>GTEFL</w:t>
            </w:r>
          </w:p>
        </w:tc>
        <w:tc>
          <w:tcPr>
            <w:tcW w:w="2976" w:type="dxa"/>
            <w:tcBorders>
              <w:top w:val="nil"/>
              <w:left w:val="nil"/>
              <w:bottom w:val="nil"/>
              <w:right w:val="nil"/>
            </w:tcBorders>
          </w:tcPr>
          <w:p w:rsidR="00002BE3" w:rsidRPr="00681EB0" w:rsidRDefault="00002BE3">
            <w:pPr>
              <w:widowControl/>
              <w:tabs>
                <w:tab w:val="left" w:pos="-7944"/>
                <w:tab w:val="left" w:pos="-7224"/>
                <w:tab w:val="left" w:pos="-6504"/>
                <w:tab w:val="left" w:pos="-5784"/>
                <w:tab w:val="left" w:pos="-5064"/>
                <w:tab w:val="left" w:pos="-4344"/>
                <w:tab w:val="left" w:pos="-3624"/>
                <w:tab w:val="left" w:pos="-2904"/>
                <w:tab w:val="left" w:pos="-2184"/>
                <w:tab w:val="left" w:pos="-1464"/>
                <w:tab w:val="left" w:pos="-744"/>
                <w:tab w:val="left" w:pos="-24"/>
                <w:tab w:val="left" w:pos="696"/>
                <w:tab w:val="left" w:pos="1416"/>
                <w:tab w:val="left" w:pos="2136"/>
                <w:tab w:val="left" w:pos="2856"/>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4, 5</w:t>
            </w:r>
          </w:p>
        </w:tc>
      </w:tr>
      <w:tr w:rsidR="00002BE3" w:rsidRPr="00681EB0">
        <w:tc>
          <w:tcPr>
            <w:tcW w:w="4128" w:type="dxa"/>
            <w:tcBorders>
              <w:top w:val="nil"/>
              <w:left w:val="nil"/>
              <w:bottom w:val="nil"/>
              <w:right w:val="nil"/>
            </w:tcBorders>
          </w:tcPr>
          <w:p w:rsidR="00002BE3" w:rsidRPr="00681EB0" w:rsidRDefault="00002BE3">
            <w:pPr>
              <w:widowControl/>
              <w:tabs>
                <w:tab w:val="left" w:pos="-1560"/>
                <w:tab w:val="left" w:pos="-840"/>
                <w:tab w:val="left" w:pos="-120"/>
                <w:tab w:val="left" w:pos="600"/>
                <w:tab w:val="left" w:pos="1320"/>
                <w:tab w:val="left" w:pos="2040"/>
                <w:tab w:val="left" w:pos="2760"/>
                <w:tab w:val="left" w:pos="3480"/>
                <w:tab w:val="left" w:pos="4200"/>
                <w:tab w:val="left" w:pos="4920"/>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Gregory M. Duncan</w:t>
            </w:r>
          </w:p>
        </w:tc>
        <w:tc>
          <w:tcPr>
            <w:tcW w:w="2256" w:type="dxa"/>
            <w:tcBorders>
              <w:top w:val="nil"/>
              <w:left w:val="nil"/>
              <w:bottom w:val="nil"/>
              <w:right w:val="nil"/>
            </w:tcBorders>
          </w:tcPr>
          <w:p w:rsidR="00002BE3" w:rsidRPr="00681EB0" w:rsidRDefault="00002BE3">
            <w:pPr>
              <w:widowControl/>
              <w:tabs>
                <w:tab w:val="center" w:pos="1008"/>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ab/>
              <w:t>GTEFL</w:t>
            </w:r>
          </w:p>
        </w:tc>
        <w:tc>
          <w:tcPr>
            <w:tcW w:w="2976" w:type="dxa"/>
            <w:tcBorders>
              <w:top w:val="nil"/>
              <w:left w:val="nil"/>
              <w:bottom w:val="nil"/>
              <w:right w:val="nil"/>
            </w:tcBorders>
          </w:tcPr>
          <w:p w:rsidR="00002BE3" w:rsidRPr="00681EB0" w:rsidRDefault="00002BE3">
            <w:pPr>
              <w:widowControl/>
              <w:tabs>
                <w:tab w:val="left" w:pos="-7944"/>
                <w:tab w:val="left" w:pos="-7224"/>
                <w:tab w:val="left" w:pos="-6504"/>
                <w:tab w:val="left" w:pos="-5784"/>
                <w:tab w:val="left" w:pos="-5064"/>
                <w:tab w:val="left" w:pos="-4344"/>
                <w:tab w:val="left" w:pos="-3624"/>
                <w:tab w:val="left" w:pos="-2904"/>
                <w:tab w:val="left" w:pos="-2184"/>
                <w:tab w:val="left" w:pos="-1464"/>
                <w:tab w:val="left" w:pos="-744"/>
                <w:tab w:val="left" w:pos="-24"/>
                <w:tab w:val="left" w:pos="696"/>
                <w:tab w:val="left" w:pos="1416"/>
                <w:tab w:val="left" w:pos="2136"/>
                <w:tab w:val="left" w:pos="2856"/>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1, 2 - Rebuttal of Hatfield Model</w:t>
            </w:r>
          </w:p>
        </w:tc>
      </w:tr>
      <w:tr w:rsidR="00002BE3" w:rsidRPr="00681EB0">
        <w:tc>
          <w:tcPr>
            <w:tcW w:w="4128" w:type="dxa"/>
            <w:tcBorders>
              <w:top w:val="nil"/>
              <w:left w:val="nil"/>
              <w:bottom w:val="nil"/>
              <w:right w:val="nil"/>
            </w:tcBorders>
          </w:tcPr>
          <w:p w:rsidR="00002BE3" w:rsidRPr="00681EB0" w:rsidRDefault="00002BE3">
            <w:pPr>
              <w:widowControl/>
              <w:tabs>
                <w:tab w:val="left" w:pos="-1560"/>
                <w:tab w:val="left" w:pos="-840"/>
                <w:tab w:val="left" w:pos="-120"/>
                <w:tab w:val="left" w:pos="600"/>
                <w:tab w:val="left" w:pos="1320"/>
                <w:tab w:val="left" w:pos="2040"/>
                <w:tab w:val="left" w:pos="2760"/>
                <w:tab w:val="left" w:pos="3480"/>
                <w:tab w:val="left" w:pos="4200"/>
                <w:tab w:val="left" w:pos="4920"/>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Bert I. Steele</w:t>
            </w:r>
            <w:r w:rsidRPr="00681EB0">
              <w:rPr>
                <w:rFonts w:ascii="Courier New" w:hAnsi="Courier New" w:cs="Courier New"/>
                <w:b/>
                <w:bCs/>
                <w:spacing w:val="-3"/>
                <w:sz w:val="24"/>
                <w:szCs w:val="24"/>
              </w:rPr>
              <w:t>*</w:t>
            </w:r>
          </w:p>
        </w:tc>
        <w:tc>
          <w:tcPr>
            <w:tcW w:w="2256" w:type="dxa"/>
            <w:tcBorders>
              <w:top w:val="nil"/>
              <w:left w:val="nil"/>
              <w:bottom w:val="nil"/>
              <w:right w:val="nil"/>
            </w:tcBorders>
          </w:tcPr>
          <w:p w:rsidR="00002BE3" w:rsidRPr="00681EB0" w:rsidRDefault="00002BE3">
            <w:pPr>
              <w:widowControl/>
              <w:tabs>
                <w:tab w:val="center" w:pos="1008"/>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ab/>
              <w:t>GTEFL</w:t>
            </w:r>
          </w:p>
        </w:tc>
        <w:tc>
          <w:tcPr>
            <w:tcW w:w="2976" w:type="dxa"/>
            <w:tcBorders>
              <w:top w:val="nil"/>
              <w:left w:val="nil"/>
              <w:bottom w:val="nil"/>
              <w:right w:val="nil"/>
            </w:tcBorders>
          </w:tcPr>
          <w:p w:rsidR="00002BE3" w:rsidRPr="00681EB0" w:rsidRDefault="00002BE3">
            <w:pPr>
              <w:widowControl/>
              <w:tabs>
                <w:tab w:val="left" w:pos="-7944"/>
                <w:tab w:val="left" w:pos="-7224"/>
                <w:tab w:val="left" w:pos="-6504"/>
                <w:tab w:val="left" w:pos="-5784"/>
                <w:tab w:val="left" w:pos="-5064"/>
                <w:tab w:val="left" w:pos="-4344"/>
                <w:tab w:val="left" w:pos="-3624"/>
                <w:tab w:val="left" w:pos="-2904"/>
                <w:tab w:val="left" w:pos="-2184"/>
                <w:tab w:val="left" w:pos="-1464"/>
                <w:tab w:val="left" w:pos="-744"/>
                <w:tab w:val="left" w:pos="-24"/>
                <w:tab w:val="left" w:pos="696"/>
                <w:tab w:val="left" w:pos="1416"/>
                <w:tab w:val="left" w:pos="2136"/>
                <w:tab w:val="left" w:pos="2856"/>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1, 2, 3 (support for cost study calculations)</w:t>
            </w:r>
          </w:p>
        </w:tc>
      </w:tr>
      <w:tr w:rsidR="00002BE3" w:rsidRPr="00681EB0">
        <w:tc>
          <w:tcPr>
            <w:tcW w:w="4128" w:type="dxa"/>
            <w:tcBorders>
              <w:top w:val="nil"/>
              <w:left w:val="nil"/>
              <w:bottom w:val="nil"/>
              <w:right w:val="nil"/>
            </w:tcBorders>
          </w:tcPr>
          <w:p w:rsidR="00002BE3" w:rsidRPr="00681EB0" w:rsidRDefault="00002BE3">
            <w:pPr>
              <w:widowControl/>
              <w:tabs>
                <w:tab w:val="left" w:pos="-1560"/>
                <w:tab w:val="left" w:pos="-840"/>
                <w:tab w:val="left" w:pos="-120"/>
                <w:tab w:val="left" w:pos="600"/>
                <w:tab w:val="left" w:pos="1320"/>
                <w:tab w:val="left" w:pos="2040"/>
                <w:tab w:val="left" w:pos="2760"/>
                <w:tab w:val="left" w:pos="3480"/>
                <w:tab w:val="left" w:pos="4200"/>
                <w:tab w:val="left" w:pos="4920"/>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 xml:space="preserve">Dennis B. Trimble </w:t>
            </w:r>
            <w:r w:rsidRPr="00681EB0">
              <w:rPr>
                <w:rFonts w:ascii="Courier New" w:hAnsi="Courier New" w:cs="Courier New"/>
                <w:b/>
                <w:bCs/>
                <w:spacing w:val="-3"/>
                <w:sz w:val="24"/>
                <w:szCs w:val="24"/>
              </w:rPr>
              <w:t>*</w:t>
            </w:r>
          </w:p>
        </w:tc>
        <w:tc>
          <w:tcPr>
            <w:tcW w:w="2256" w:type="dxa"/>
            <w:tcBorders>
              <w:top w:val="nil"/>
              <w:left w:val="nil"/>
              <w:bottom w:val="nil"/>
              <w:right w:val="nil"/>
            </w:tcBorders>
          </w:tcPr>
          <w:p w:rsidR="00002BE3" w:rsidRPr="00681EB0" w:rsidRDefault="00002BE3">
            <w:pPr>
              <w:widowControl/>
              <w:tabs>
                <w:tab w:val="center" w:pos="1008"/>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ab/>
              <w:t>GTEFL</w:t>
            </w:r>
          </w:p>
        </w:tc>
        <w:tc>
          <w:tcPr>
            <w:tcW w:w="2976" w:type="dxa"/>
            <w:tcBorders>
              <w:top w:val="nil"/>
              <w:left w:val="nil"/>
              <w:bottom w:val="nil"/>
              <w:right w:val="nil"/>
            </w:tcBorders>
          </w:tcPr>
          <w:p w:rsidR="00002BE3" w:rsidRPr="00681EB0" w:rsidRDefault="00002BE3">
            <w:pPr>
              <w:widowControl/>
              <w:tabs>
                <w:tab w:val="left" w:pos="-7944"/>
                <w:tab w:val="left" w:pos="-7224"/>
                <w:tab w:val="left" w:pos="-6504"/>
                <w:tab w:val="left" w:pos="-5784"/>
                <w:tab w:val="left" w:pos="-5064"/>
                <w:tab w:val="left" w:pos="-4344"/>
                <w:tab w:val="left" w:pos="-3624"/>
                <w:tab w:val="left" w:pos="-2904"/>
                <w:tab w:val="left" w:pos="-2184"/>
                <w:tab w:val="left" w:pos="-1464"/>
                <w:tab w:val="left" w:pos="-744"/>
                <w:tab w:val="left" w:pos="-24"/>
                <w:tab w:val="left" w:pos="696"/>
                <w:tab w:val="left" w:pos="1416"/>
                <w:tab w:val="left" w:pos="2136"/>
                <w:tab w:val="left" w:pos="2856"/>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1, 2, 3 (pricing for elements offered to interconnectors)</w:t>
            </w:r>
          </w:p>
        </w:tc>
      </w:tr>
      <w:tr w:rsidR="00002BE3" w:rsidRPr="00681EB0">
        <w:tc>
          <w:tcPr>
            <w:tcW w:w="4128" w:type="dxa"/>
            <w:tcBorders>
              <w:top w:val="nil"/>
              <w:left w:val="nil"/>
              <w:bottom w:val="nil"/>
              <w:right w:val="nil"/>
            </w:tcBorders>
          </w:tcPr>
          <w:p w:rsidR="00002BE3" w:rsidRPr="00681EB0" w:rsidRDefault="00002BE3">
            <w:pPr>
              <w:widowControl/>
              <w:tabs>
                <w:tab w:val="left" w:pos="-1560"/>
                <w:tab w:val="left" w:pos="-840"/>
                <w:tab w:val="left" w:pos="-120"/>
                <w:tab w:val="left" w:pos="600"/>
                <w:tab w:val="left" w:pos="1320"/>
                <w:tab w:val="left" w:pos="2040"/>
                <w:tab w:val="left" w:pos="2760"/>
                <w:tab w:val="left" w:pos="3480"/>
                <w:tab w:val="left" w:pos="4200"/>
                <w:tab w:val="left" w:pos="4920"/>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Michael J. Doane</w:t>
            </w:r>
          </w:p>
        </w:tc>
        <w:tc>
          <w:tcPr>
            <w:tcW w:w="2256" w:type="dxa"/>
            <w:tcBorders>
              <w:top w:val="nil"/>
              <w:left w:val="nil"/>
              <w:bottom w:val="nil"/>
              <w:right w:val="nil"/>
            </w:tcBorders>
          </w:tcPr>
          <w:p w:rsidR="00002BE3" w:rsidRPr="00681EB0" w:rsidRDefault="00002BE3">
            <w:pPr>
              <w:widowControl/>
              <w:tabs>
                <w:tab w:val="center" w:pos="1008"/>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ab/>
              <w:t>GTEFL</w:t>
            </w:r>
          </w:p>
        </w:tc>
        <w:tc>
          <w:tcPr>
            <w:tcW w:w="2976" w:type="dxa"/>
            <w:tcBorders>
              <w:top w:val="nil"/>
              <w:left w:val="nil"/>
              <w:bottom w:val="nil"/>
              <w:right w:val="nil"/>
            </w:tcBorders>
          </w:tcPr>
          <w:p w:rsidR="00002BE3" w:rsidRPr="00681EB0" w:rsidRDefault="00002BE3">
            <w:pPr>
              <w:widowControl/>
              <w:tabs>
                <w:tab w:val="left" w:pos="-7944"/>
                <w:tab w:val="left" w:pos="-7224"/>
                <w:tab w:val="left" w:pos="-6504"/>
                <w:tab w:val="left" w:pos="-5784"/>
                <w:tab w:val="left" w:pos="-5064"/>
                <w:tab w:val="left" w:pos="-4344"/>
                <w:tab w:val="left" w:pos="-3624"/>
                <w:tab w:val="left" w:pos="-2904"/>
                <w:tab w:val="left" w:pos="-2184"/>
                <w:tab w:val="left" w:pos="-1464"/>
                <w:tab w:val="left" w:pos="-744"/>
                <w:tab w:val="left" w:pos="-24"/>
                <w:tab w:val="left" w:pos="696"/>
                <w:tab w:val="left" w:pos="1416"/>
                <w:tab w:val="left" w:pos="2136"/>
                <w:tab w:val="left" w:pos="2856"/>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1, 2, (economic analysis of issues to be arbitrated)</w:t>
            </w:r>
          </w:p>
        </w:tc>
      </w:tr>
      <w:tr w:rsidR="00002BE3" w:rsidRPr="00681EB0">
        <w:tc>
          <w:tcPr>
            <w:tcW w:w="4128" w:type="dxa"/>
            <w:tcBorders>
              <w:top w:val="nil"/>
              <w:left w:val="nil"/>
              <w:bottom w:val="nil"/>
              <w:right w:val="nil"/>
            </w:tcBorders>
          </w:tcPr>
          <w:p w:rsidR="00002BE3" w:rsidRPr="00681EB0" w:rsidRDefault="00002BE3">
            <w:pPr>
              <w:widowControl/>
              <w:tabs>
                <w:tab w:val="center" w:pos="1944"/>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ab/>
            </w:r>
            <w:r w:rsidRPr="00681EB0">
              <w:rPr>
                <w:rFonts w:ascii="Courier New" w:hAnsi="Courier New" w:cs="Courier New"/>
                <w:spacing w:val="-3"/>
                <w:sz w:val="24"/>
                <w:szCs w:val="24"/>
                <w:u w:val="single"/>
              </w:rPr>
              <w:t>DIRECT &amp; REBUTTAL</w:t>
            </w:r>
          </w:p>
        </w:tc>
        <w:tc>
          <w:tcPr>
            <w:tcW w:w="2256" w:type="dxa"/>
            <w:tcBorders>
              <w:top w:val="nil"/>
              <w:left w:val="nil"/>
              <w:bottom w:val="nil"/>
              <w:right w:val="nil"/>
            </w:tcBorders>
          </w:tcPr>
          <w:p w:rsidR="00002BE3" w:rsidRPr="00681EB0" w:rsidRDefault="00002BE3">
            <w:pPr>
              <w:widowControl/>
              <w:tabs>
                <w:tab w:val="left" w:pos="-5688"/>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 w:val="left" w:pos="5112"/>
              </w:tabs>
              <w:suppressAutoHyphens/>
              <w:spacing w:before="90" w:after="54" w:line="240" w:lineRule="atLeast"/>
              <w:rPr>
                <w:rFonts w:ascii="Courier New" w:hAnsi="Courier New" w:cs="Courier New"/>
                <w:spacing w:val="-3"/>
                <w:sz w:val="24"/>
                <w:szCs w:val="24"/>
              </w:rPr>
            </w:pPr>
          </w:p>
        </w:tc>
        <w:tc>
          <w:tcPr>
            <w:tcW w:w="2976" w:type="dxa"/>
            <w:tcBorders>
              <w:top w:val="nil"/>
              <w:left w:val="nil"/>
              <w:bottom w:val="nil"/>
              <w:right w:val="nil"/>
            </w:tcBorders>
          </w:tcPr>
          <w:p w:rsidR="00002BE3" w:rsidRPr="00681EB0" w:rsidRDefault="00002BE3">
            <w:pPr>
              <w:widowControl/>
              <w:tabs>
                <w:tab w:val="left" w:pos="-5688"/>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 w:val="left" w:pos="5112"/>
              </w:tabs>
              <w:suppressAutoHyphens/>
              <w:spacing w:before="90" w:after="54" w:line="240" w:lineRule="atLeast"/>
              <w:rPr>
                <w:rFonts w:ascii="Courier New" w:hAnsi="Courier New" w:cs="Courier New"/>
                <w:spacing w:val="-3"/>
                <w:sz w:val="24"/>
                <w:szCs w:val="24"/>
              </w:rPr>
            </w:pPr>
          </w:p>
        </w:tc>
      </w:tr>
      <w:tr w:rsidR="00002BE3" w:rsidRPr="00681EB0">
        <w:tc>
          <w:tcPr>
            <w:tcW w:w="4128" w:type="dxa"/>
            <w:tcBorders>
              <w:top w:val="nil"/>
              <w:left w:val="nil"/>
              <w:bottom w:val="nil"/>
              <w:right w:val="nil"/>
            </w:tcBorders>
          </w:tcPr>
          <w:p w:rsidR="00002BE3" w:rsidRPr="00681EB0" w:rsidRDefault="00002BE3">
            <w:pPr>
              <w:widowControl/>
              <w:tabs>
                <w:tab w:val="left" w:pos="-1560"/>
                <w:tab w:val="left" w:pos="-840"/>
                <w:tab w:val="left" w:pos="-120"/>
                <w:tab w:val="left" w:pos="600"/>
                <w:tab w:val="left" w:pos="1320"/>
                <w:tab w:val="left" w:pos="2040"/>
                <w:tab w:val="left" w:pos="2760"/>
                <w:tab w:val="left" w:pos="3480"/>
                <w:tab w:val="left" w:pos="4200"/>
                <w:tab w:val="left" w:pos="4920"/>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Richard Robertson</w:t>
            </w:r>
          </w:p>
        </w:tc>
        <w:tc>
          <w:tcPr>
            <w:tcW w:w="2256" w:type="dxa"/>
            <w:tcBorders>
              <w:top w:val="nil"/>
              <w:left w:val="nil"/>
              <w:bottom w:val="nil"/>
              <w:right w:val="nil"/>
            </w:tcBorders>
          </w:tcPr>
          <w:p w:rsidR="00002BE3" w:rsidRPr="00681EB0" w:rsidRDefault="00002BE3">
            <w:pPr>
              <w:widowControl/>
              <w:tabs>
                <w:tab w:val="center" w:pos="1008"/>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ab/>
              <w:t>ACSI</w:t>
            </w:r>
          </w:p>
        </w:tc>
        <w:tc>
          <w:tcPr>
            <w:tcW w:w="2976" w:type="dxa"/>
            <w:tcBorders>
              <w:top w:val="nil"/>
              <w:left w:val="nil"/>
              <w:bottom w:val="nil"/>
              <w:right w:val="nil"/>
            </w:tcBorders>
          </w:tcPr>
          <w:p w:rsidR="00002BE3" w:rsidRPr="00681EB0" w:rsidRDefault="00002BE3">
            <w:pPr>
              <w:widowControl/>
              <w:tabs>
                <w:tab w:val="left" w:pos="-7944"/>
                <w:tab w:val="left" w:pos="-7224"/>
                <w:tab w:val="left" w:pos="-6504"/>
                <w:tab w:val="left" w:pos="-5784"/>
                <w:tab w:val="left" w:pos="-5064"/>
                <w:tab w:val="left" w:pos="-4344"/>
                <w:tab w:val="left" w:pos="-3624"/>
                <w:tab w:val="left" w:pos="-2904"/>
                <w:tab w:val="left" w:pos="-2184"/>
                <w:tab w:val="left" w:pos="-1464"/>
                <w:tab w:val="left" w:pos="-744"/>
                <w:tab w:val="left" w:pos="-24"/>
                <w:tab w:val="left" w:pos="696"/>
                <w:tab w:val="left" w:pos="1416"/>
                <w:tab w:val="left" w:pos="2136"/>
                <w:tab w:val="left" w:pos="2856"/>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1, 4, 5, 6, 7, 8</w:t>
            </w:r>
          </w:p>
        </w:tc>
      </w:tr>
      <w:tr w:rsidR="00002BE3" w:rsidRPr="00681EB0">
        <w:tc>
          <w:tcPr>
            <w:tcW w:w="4128" w:type="dxa"/>
            <w:tcBorders>
              <w:top w:val="nil"/>
              <w:left w:val="nil"/>
              <w:bottom w:val="nil"/>
              <w:right w:val="nil"/>
            </w:tcBorders>
          </w:tcPr>
          <w:p w:rsidR="00002BE3" w:rsidRPr="00681EB0" w:rsidRDefault="00002BE3">
            <w:pPr>
              <w:widowControl/>
              <w:tabs>
                <w:tab w:val="left" w:pos="-1560"/>
                <w:tab w:val="left" w:pos="-840"/>
                <w:tab w:val="left" w:pos="-120"/>
                <w:tab w:val="left" w:pos="600"/>
                <w:tab w:val="left" w:pos="1320"/>
                <w:tab w:val="left" w:pos="2040"/>
                <w:tab w:val="left" w:pos="2760"/>
                <w:tab w:val="left" w:pos="3480"/>
                <w:tab w:val="left" w:pos="4200"/>
                <w:tab w:val="left" w:pos="4920"/>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C. William Stipe, III.</w:t>
            </w:r>
          </w:p>
        </w:tc>
        <w:tc>
          <w:tcPr>
            <w:tcW w:w="2256" w:type="dxa"/>
            <w:tcBorders>
              <w:top w:val="nil"/>
              <w:left w:val="nil"/>
              <w:bottom w:val="nil"/>
              <w:right w:val="nil"/>
            </w:tcBorders>
          </w:tcPr>
          <w:p w:rsidR="00002BE3" w:rsidRPr="00681EB0" w:rsidRDefault="00002BE3">
            <w:pPr>
              <w:widowControl/>
              <w:tabs>
                <w:tab w:val="center" w:pos="1008"/>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ab/>
              <w:t>ACSI</w:t>
            </w:r>
          </w:p>
        </w:tc>
        <w:tc>
          <w:tcPr>
            <w:tcW w:w="2976" w:type="dxa"/>
            <w:tcBorders>
              <w:top w:val="nil"/>
              <w:left w:val="nil"/>
              <w:bottom w:val="nil"/>
              <w:right w:val="nil"/>
            </w:tcBorders>
          </w:tcPr>
          <w:p w:rsidR="00002BE3" w:rsidRPr="00681EB0" w:rsidRDefault="00002BE3">
            <w:pPr>
              <w:widowControl/>
              <w:tabs>
                <w:tab w:val="left" w:pos="-7944"/>
                <w:tab w:val="left" w:pos="-7224"/>
                <w:tab w:val="left" w:pos="-6504"/>
                <w:tab w:val="left" w:pos="-5784"/>
                <w:tab w:val="left" w:pos="-5064"/>
                <w:tab w:val="left" w:pos="-4344"/>
                <w:tab w:val="left" w:pos="-3624"/>
                <w:tab w:val="left" w:pos="-2904"/>
                <w:tab w:val="left" w:pos="-2184"/>
                <w:tab w:val="left" w:pos="-1464"/>
                <w:tab w:val="left" w:pos="-744"/>
                <w:tab w:val="left" w:pos="-24"/>
                <w:tab w:val="left" w:pos="696"/>
                <w:tab w:val="left" w:pos="1416"/>
                <w:tab w:val="left" w:pos="2136"/>
                <w:tab w:val="left" w:pos="2856"/>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1, 5, 6</w:t>
            </w:r>
          </w:p>
        </w:tc>
      </w:tr>
      <w:tr w:rsidR="00002BE3" w:rsidRPr="00681EB0">
        <w:tc>
          <w:tcPr>
            <w:tcW w:w="4128" w:type="dxa"/>
            <w:tcBorders>
              <w:top w:val="nil"/>
              <w:left w:val="nil"/>
              <w:bottom w:val="nil"/>
              <w:right w:val="nil"/>
            </w:tcBorders>
          </w:tcPr>
          <w:p w:rsidR="00002BE3" w:rsidRPr="00681EB0" w:rsidRDefault="00002BE3">
            <w:pPr>
              <w:widowControl/>
              <w:tabs>
                <w:tab w:val="left" w:pos="-1560"/>
                <w:tab w:val="left" w:pos="-840"/>
                <w:tab w:val="left" w:pos="-120"/>
                <w:tab w:val="left" w:pos="600"/>
                <w:tab w:val="left" w:pos="1320"/>
                <w:tab w:val="left" w:pos="2040"/>
                <w:tab w:val="left" w:pos="2760"/>
                <w:tab w:val="left" w:pos="3480"/>
                <w:tab w:val="left" w:pos="4200"/>
                <w:tab w:val="left" w:pos="4920"/>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Dr. Marvin H. Kahn</w:t>
            </w:r>
          </w:p>
        </w:tc>
        <w:tc>
          <w:tcPr>
            <w:tcW w:w="2256" w:type="dxa"/>
            <w:tcBorders>
              <w:top w:val="nil"/>
              <w:left w:val="nil"/>
              <w:bottom w:val="nil"/>
              <w:right w:val="nil"/>
            </w:tcBorders>
          </w:tcPr>
          <w:p w:rsidR="00002BE3" w:rsidRPr="00681EB0" w:rsidRDefault="00002BE3">
            <w:pPr>
              <w:widowControl/>
              <w:tabs>
                <w:tab w:val="center" w:pos="1008"/>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ab/>
              <w:t>ACSI</w:t>
            </w:r>
          </w:p>
        </w:tc>
        <w:tc>
          <w:tcPr>
            <w:tcW w:w="2976" w:type="dxa"/>
            <w:tcBorders>
              <w:top w:val="nil"/>
              <w:left w:val="nil"/>
              <w:bottom w:val="nil"/>
              <w:right w:val="nil"/>
            </w:tcBorders>
          </w:tcPr>
          <w:p w:rsidR="00002BE3" w:rsidRPr="00681EB0" w:rsidRDefault="00002BE3">
            <w:pPr>
              <w:widowControl/>
              <w:tabs>
                <w:tab w:val="left" w:pos="-7944"/>
                <w:tab w:val="left" w:pos="-7224"/>
                <w:tab w:val="left" w:pos="-6504"/>
                <w:tab w:val="left" w:pos="-5784"/>
                <w:tab w:val="left" w:pos="-5064"/>
                <w:tab w:val="left" w:pos="-4344"/>
                <w:tab w:val="left" w:pos="-3624"/>
                <w:tab w:val="left" w:pos="-2904"/>
                <w:tab w:val="left" w:pos="-2184"/>
                <w:tab w:val="left" w:pos="-1464"/>
                <w:tab w:val="left" w:pos="-744"/>
                <w:tab w:val="left" w:pos="-24"/>
                <w:tab w:val="left" w:pos="696"/>
                <w:tab w:val="left" w:pos="1416"/>
                <w:tab w:val="left" w:pos="2136"/>
                <w:tab w:val="left" w:pos="2856"/>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1, 2, 3</w:t>
            </w:r>
          </w:p>
        </w:tc>
      </w:tr>
    </w:tbl>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81EB0">
        <w:rPr>
          <w:rFonts w:ascii="Courier New" w:hAnsi="Courier New" w:cs="Courier New"/>
          <w:b/>
          <w:bCs/>
          <w:spacing w:val="-3"/>
          <w:sz w:val="24"/>
          <w:szCs w:val="24"/>
        </w:rPr>
        <w:tab/>
        <w:t>*</w:t>
      </w:r>
      <w:r w:rsidRPr="00681EB0">
        <w:rPr>
          <w:rFonts w:ascii="Courier New" w:hAnsi="Courier New" w:cs="Courier New"/>
          <w:spacing w:val="-3"/>
          <w:sz w:val="24"/>
          <w:szCs w:val="24"/>
        </w:rPr>
        <w:t xml:space="preserve"> GTEFL requests that Trimble and Steele be permitted to testify </w:t>
      </w:r>
      <w:r w:rsidRPr="00681EB0">
        <w:rPr>
          <w:rFonts w:ascii="Courier New" w:hAnsi="Courier New" w:cs="Courier New"/>
          <w:b/>
          <w:bCs/>
          <w:spacing w:val="-3"/>
          <w:sz w:val="24"/>
          <w:szCs w:val="24"/>
        </w:rPr>
        <w:t>as a panel</w:t>
      </w:r>
      <w:r w:rsidRPr="00681EB0">
        <w:rPr>
          <w:rFonts w:ascii="Courier New" w:hAnsi="Courier New" w:cs="Courier New"/>
          <w:spacing w:val="-3"/>
          <w:sz w:val="24"/>
          <w:szCs w:val="24"/>
        </w:rPr>
        <w:t>, as they did in GTEFL's recent arbitrations with AT&amp;T, MCI and Sprint.</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81EB0">
        <w:rPr>
          <w:rFonts w:ascii="Courier New" w:hAnsi="Courier New" w:cs="Courier New"/>
          <w:spacing w:val="-3"/>
          <w:sz w:val="24"/>
          <w:szCs w:val="24"/>
        </w:rPr>
        <w:t xml:space="preserve">V.  </w:t>
      </w:r>
      <w:r w:rsidRPr="00681EB0">
        <w:rPr>
          <w:rFonts w:ascii="Courier New" w:hAnsi="Courier New" w:cs="Courier New"/>
          <w:spacing w:val="-3"/>
          <w:sz w:val="24"/>
          <w:szCs w:val="24"/>
          <w:u w:val="single"/>
        </w:rPr>
        <w:t>BASIC POSITIONS</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jc w:val="both"/>
        <w:rPr>
          <w:rFonts w:ascii="Courier New" w:hAnsi="Courier New" w:cs="Courier New"/>
          <w:spacing w:val="-3"/>
          <w:sz w:val="24"/>
          <w:szCs w:val="24"/>
        </w:rPr>
      </w:pPr>
      <w:r w:rsidRPr="00681EB0">
        <w:rPr>
          <w:rFonts w:ascii="Courier New" w:hAnsi="Courier New" w:cs="Courier New"/>
          <w:b/>
          <w:bCs/>
          <w:spacing w:val="-3"/>
          <w:sz w:val="24"/>
          <w:szCs w:val="24"/>
          <w:u w:val="single"/>
        </w:rPr>
        <w:lastRenderedPageBreak/>
        <w:t>ACSI:</w:t>
      </w:r>
      <w:r w:rsidRPr="00681EB0">
        <w:rPr>
          <w:rFonts w:ascii="Courier New" w:hAnsi="Courier New" w:cs="Courier New"/>
          <w:spacing w:val="-3"/>
          <w:sz w:val="24"/>
          <w:szCs w:val="24"/>
        </w:rPr>
        <w:t>ACSI and GTE Florida have conducted good faith negotiations which have resulted in an agreement on substantially all issues with respect to an interconnection arrangement.  There remain some areas on which the parties do not agree, which have been properly presented to this Commission for arbitration pursuant to the Telecommunications Act of 1996.  The Act provides the framework for competition in the local exchange area but competition will not evolve unless entrants are able to compete on equal terms with incumbent LECs such as GTE.  It is essential to the development of competition that network elements be properly unbundled and available, that the elements be priced upon TELRIC and that prices, terms and conditions be available to all new entrants on a nondiscriminatory basis.</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jc w:val="both"/>
        <w:rPr>
          <w:rFonts w:ascii="Courier New" w:hAnsi="Courier New" w:cs="Courier New"/>
          <w:spacing w:val="-3"/>
          <w:sz w:val="24"/>
          <w:szCs w:val="24"/>
        </w:rPr>
      </w:pPr>
      <w:r w:rsidRPr="00681EB0">
        <w:rPr>
          <w:rFonts w:ascii="Courier New" w:hAnsi="Courier New" w:cs="Courier New"/>
          <w:b/>
          <w:bCs/>
          <w:spacing w:val="-3"/>
          <w:sz w:val="24"/>
          <w:szCs w:val="24"/>
          <w:u w:val="single"/>
        </w:rPr>
        <w:t>GTEFL:</w:t>
      </w:r>
      <w:r w:rsidRPr="00681EB0">
        <w:rPr>
          <w:rFonts w:ascii="Courier New" w:hAnsi="Courier New" w:cs="Courier New"/>
          <w:spacing w:val="-3"/>
          <w:sz w:val="24"/>
          <w:szCs w:val="24"/>
        </w:rPr>
        <w:t>It is critical that the Commission set proper prices for the unbundled elements American Communications Services, Inc. (ACSI) seeks in this arbitration.  Correct prices will engender fair and effective competition, while improper pricing will prevent consumers from enjoying the benefits that efficient markets produce.  To this end, only GTEFL's prices reflect the actual costs the Company will incur to provide service and maintain its network.  The Commission cannot, consistent with constitutional law and sound economic theory, set prices below GTEFL's actual costs, as ACSI proposes.  Further, rational pricing objectives and legislative history compel rejection of ACSI's request to unbundle and then recombine GTEFL's network elements in any manner ACSI chooses.</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jc w:val="both"/>
        <w:rPr>
          <w:rFonts w:ascii="Courier New" w:hAnsi="Courier New" w:cs="Courier New"/>
          <w:spacing w:val="-3"/>
          <w:sz w:val="24"/>
          <w:szCs w:val="24"/>
        </w:rPr>
      </w:pPr>
      <w:r w:rsidRPr="00681EB0">
        <w:rPr>
          <w:rFonts w:ascii="Courier New" w:hAnsi="Courier New" w:cs="Courier New"/>
          <w:b/>
          <w:bCs/>
          <w:spacing w:val="-3"/>
          <w:sz w:val="24"/>
          <w:szCs w:val="24"/>
          <w:u w:val="single"/>
        </w:rPr>
        <w:t>STAFF:</w:t>
      </w:r>
      <w:r w:rsidRPr="00681EB0">
        <w:rPr>
          <w:rFonts w:ascii="Courier New" w:hAnsi="Courier New" w:cs="Courier New"/>
          <w:spacing w:val="-3"/>
          <w:sz w:val="24"/>
          <w:szCs w:val="24"/>
        </w:rPr>
        <w:t>No position at this time.</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681EB0" w:rsidRDefault="00002BE3" w:rsidP="00681EB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right="1440" w:hanging="1440"/>
        <w:jc w:val="both"/>
        <w:rPr>
          <w:rFonts w:ascii="Courier New" w:hAnsi="Courier New" w:cs="Courier New"/>
          <w:spacing w:val="-3"/>
          <w:sz w:val="24"/>
          <w:szCs w:val="24"/>
        </w:rPr>
      </w:pPr>
      <w:r w:rsidRPr="00681EB0">
        <w:rPr>
          <w:rFonts w:ascii="Courier New" w:hAnsi="Courier New" w:cs="Courier New"/>
          <w:spacing w:val="-3"/>
          <w:sz w:val="24"/>
          <w:szCs w:val="24"/>
        </w:rPr>
        <w:t xml:space="preserve">Staff's positions are preliminary and based on materials filed by the parties and on discovery.  The preliminary positions are offered to assist the parties in preparing for the hearing.  Staff's final positions will be based upon all the evidence in the record and may differ </w:t>
      </w:r>
      <w:r w:rsidR="00681EB0">
        <w:rPr>
          <w:rFonts w:ascii="Courier New" w:hAnsi="Courier New" w:cs="Courier New"/>
          <w:spacing w:val="-3"/>
          <w:sz w:val="24"/>
          <w:szCs w:val="24"/>
        </w:rPr>
        <w:t>from the preliminary positions.</w:t>
      </w:r>
    </w:p>
    <w:p w:rsidR="00681EB0" w:rsidRDefault="00681EB0" w:rsidP="00681EB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right="1440" w:hanging="1440"/>
        <w:jc w:val="both"/>
        <w:rPr>
          <w:rFonts w:ascii="Courier New" w:hAnsi="Courier New" w:cs="Courier New"/>
          <w:spacing w:val="-3"/>
          <w:sz w:val="24"/>
          <w:szCs w:val="24"/>
        </w:rPr>
      </w:pPr>
    </w:p>
    <w:p w:rsidR="00002BE3" w:rsidRPr="00681EB0" w:rsidRDefault="00002BE3" w:rsidP="00681EB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right="1440" w:hanging="1440"/>
        <w:jc w:val="both"/>
        <w:rPr>
          <w:rFonts w:ascii="Courier New" w:hAnsi="Courier New" w:cs="Courier New"/>
          <w:spacing w:val="-3"/>
          <w:sz w:val="24"/>
          <w:szCs w:val="24"/>
        </w:rPr>
      </w:pPr>
      <w:r w:rsidRPr="00681EB0">
        <w:rPr>
          <w:rFonts w:ascii="Courier New" w:hAnsi="Courier New" w:cs="Courier New"/>
          <w:spacing w:val="-3"/>
          <w:sz w:val="24"/>
          <w:szCs w:val="24"/>
        </w:rPr>
        <w:t xml:space="preserve">VI. </w:t>
      </w:r>
      <w:r w:rsidRPr="00681EB0">
        <w:rPr>
          <w:rFonts w:ascii="Courier New" w:hAnsi="Courier New" w:cs="Courier New"/>
          <w:spacing w:val="-3"/>
          <w:sz w:val="24"/>
          <w:szCs w:val="24"/>
          <w:u w:val="single"/>
        </w:rPr>
        <w:t>ISSUES AND POSITIONS</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jc w:val="both"/>
        <w:rPr>
          <w:rFonts w:ascii="Courier New" w:hAnsi="Courier New" w:cs="Courier New"/>
          <w:spacing w:val="-3"/>
          <w:sz w:val="24"/>
          <w:szCs w:val="24"/>
        </w:rPr>
      </w:pPr>
      <w:r w:rsidRPr="00681EB0">
        <w:rPr>
          <w:rFonts w:ascii="Courier New" w:hAnsi="Courier New" w:cs="Courier New"/>
          <w:b/>
          <w:bCs/>
          <w:spacing w:val="-3"/>
          <w:sz w:val="24"/>
          <w:szCs w:val="24"/>
          <w:u w:val="single"/>
        </w:rPr>
        <w:lastRenderedPageBreak/>
        <w:t>ISSUE 1:</w:t>
      </w:r>
      <w:r w:rsidRPr="00681EB0">
        <w:rPr>
          <w:rFonts w:ascii="Courier New" w:hAnsi="Courier New" w:cs="Courier New"/>
          <w:spacing w:val="-3"/>
          <w:sz w:val="24"/>
          <w:szCs w:val="24"/>
        </w:rPr>
        <w:t>Are the following items considered to be network elements, capabilities, or functions?  If so, is it technically feasible for GTEFL to provide ACSI with these items?  If technically feasible, what should the rates be for these items?</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jc w:val="both"/>
        <w:rPr>
          <w:rFonts w:ascii="Courier New" w:hAnsi="Courier New" w:cs="Courier New"/>
          <w:spacing w:val="-3"/>
          <w:sz w:val="24"/>
          <w:szCs w:val="24"/>
        </w:rPr>
      </w:pPr>
      <w:r w:rsidRPr="00681EB0">
        <w:rPr>
          <w:rFonts w:ascii="Courier New" w:hAnsi="Courier New" w:cs="Courier New"/>
          <w:spacing w:val="-3"/>
          <w:sz w:val="24"/>
          <w:szCs w:val="24"/>
        </w:rPr>
        <w:t>Multiplexing</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jc w:val="both"/>
        <w:rPr>
          <w:rFonts w:ascii="Courier New" w:hAnsi="Courier New" w:cs="Courier New"/>
          <w:spacing w:val="-3"/>
          <w:sz w:val="24"/>
          <w:szCs w:val="24"/>
        </w:rPr>
      </w:pPr>
      <w:r w:rsidRPr="00681EB0">
        <w:rPr>
          <w:rFonts w:ascii="Courier New" w:hAnsi="Courier New" w:cs="Courier New"/>
          <w:spacing w:val="-3"/>
          <w:sz w:val="24"/>
          <w:szCs w:val="24"/>
        </w:rPr>
        <w:t>Digital Cross-Connect</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jc w:val="both"/>
        <w:rPr>
          <w:rFonts w:ascii="Courier New" w:hAnsi="Courier New" w:cs="Courier New"/>
          <w:spacing w:val="-3"/>
          <w:sz w:val="24"/>
          <w:szCs w:val="24"/>
        </w:rPr>
      </w:pPr>
      <w:r w:rsidRPr="00681EB0">
        <w:rPr>
          <w:rFonts w:ascii="Courier New" w:hAnsi="Courier New" w:cs="Courier New"/>
          <w:spacing w:val="-3"/>
          <w:sz w:val="24"/>
          <w:szCs w:val="24"/>
        </w:rPr>
        <w:t>Channelization</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81EB0">
        <w:rPr>
          <w:rFonts w:ascii="Courier New" w:hAnsi="Courier New" w:cs="Courier New"/>
          <w:b/>
          <w:bCs/>
          <w:spacing w:val="-3"/>
          <w:sz w:val="24"/>
          <w:szCs w:val="24"/>
        </w:rPr>
        <w:tab/>
      </w:r>
      <w:r w:rsidRPr="00681EB0">
        <w:rPr>
          <w:rFonts w:ascii="Courier New" w:hAnsi="Courier New" w:cs="Courier New"/>
          <w:b/>
          <w:bCs/>
          <w:spacing w:val="-3"/>
          <w:sz w:val="24"/>
          <w:szCs w:val="24"/>
          <w:u w:val="single"/>
        </w:rPr>
        <w:t>POSITION</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jc w:val="both"/>
        <w:rPr>
          <w:rFonts w:ascii="Courier New" w:hAnsi="Courier New" w:cs="Courier New"/>
          <w:spacing w:val="-3"/>
          <w:sz w:val="24"/>
          <w:szCs w:val="24"/>
        </w:rPr>
      </w:pPr>
      <w:r w:rsidRPr="00681EB0">
        <w:rPr>
          <w:rFonts w:ascii="Courier New" w:hAnsi="Courier New" w:cs="Courier New"/>
          <w:b/>
          <w:bCs/>
          <w:spacing w:val="-3"/>
          <w:sz w:val="24"/>
          <w:szCs w:val="24"/>
          <w:u w:val="single"/>
        </w:rPr>
        <w:t>ACSI:</w:t>
      </w:r>
      <w:r w:rsidRPr="00681EB0">
        <w:rPr>
          <w:rFonts w:ascii="Courier New" w:hAnsi="Courier New" w:cs="Courier New"/>
          <w:spacing w:val="-3"/>
          <w:sz w:val="24"/>
          <w:szCs w:val="24"/>
        </w:rPr>
        <w:t>These are network elements and should be offered at prices as discussed in Issue 2.</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jc w:val="both"/>
        <w:rPr>
          <w:rFonts w:ascii="Courier New" w:hAnsi="Courier New" w:cs="Courier New"/>
          <w:spacing w:val="-3"/>
          <w:sz w:val="24"/>
          <w:szCs w:val="24"/>
        </w:rPr>
      </w:pPr>
      <w:r w:rsidRPr="00681EB0">
        <w:rPr>
          <w:rFonts w:ascii="Courier New" w:hAnsi="Courier New" w:cs="Courier New"/>
          <w:b/>
          <w:bCs/>
          <w:spacing w:val="-3"/>
          <w:sz w:val="24"/>
          <w:szCs w:val="24"/>
          <w:u w:val="single"/>
        </w:rPr>
        <w:t>GTEFL:</w:t>
      </w:r>
      <w:r w:rsidRPr="00681EB0">
        <w:rPr>
          <w:rFonts w:ascii="Courier New" w:hAnsi="Courier New" w:cs="Courier New"/>
          <w:spacing w:val="-3"/>
          <w:sz w:val="24"/>
          <w:szCs w:val="24"/>
        </w:rPr>
        <w:t>GTEFL will provide cross-connect functionality to alternative local exchange carriers (ALECs) under the same terms and conditions as it provides this functionality today to interexchange carriers (IXCs).  GTEFL assumes that ACSI means "channelization" and "multiplexing" to be the same functionalities under the same terms and conditions as reflected in the AT&amp;T/MCI arbitration order.</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jc w:val="both"/>
        <w:rPr>
          <w:rFonts w:ascii="Courier New" w:hAnsi="Courier New" w:cs="Courier New"/>
          <w:spacing w:val="-3"/>
          <w:sz w:val="24"/>
          <w:szCs w:val="24"/>
        </w:rPr>
      </w:pPr>
      <w:r w:rsidRPr="00681EB0">
        <w:rPr>
          <w:rFonts w:ascii="Courier New" w:hAnsi="Courier New" w:cs="Courier New"/>
          <w:b/>
          <w:bCs/>
          <w:spacing w:val="-3"/>
          <w:sz w:val="24"/>
          <w:szCs w:val="24"/>
          <w:u w:val="single"/>
        </w:rPr>
        <w:t>STAFF:</w:t>
      </w:r>
      <w:r w:rsidRPr="00681EB0">
        <w:rPr>
          <w:rFonts w:ascii="Courier New" w:hAnsi="Courier New" w:cs="Courier New"/>
          <w:spacing w:val="-3"/>
          <w:sz w:val="24"/>
          <w:szCs w:val="24"/>
        </w:rPr>
        <w:t>No position at this time.</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jc w:val="both"/>
        <w:rPr>
          <w:rFonts w:ascii="Courier New" w:hAnsi="Courier New" w:cs="Courier New"/>
          <w:spacing w:val="-3"/>
          <w:sz w:val="24"/>
          <w:szCs w:val="24"/>
        </w:rPr>
      </w:pPr>
      <w:r w:rsidRPr="00681EB0">
        <w:rPr>
          <w:rFonts w:ascii="Courier New" w:hAnsi="Courier New" w:cs="Courier New"/>
          <w:b/>
          <w:bCs/>
          <w:spacing w:val="-3"/>
          <w:sz w:val="24"/>
          <w:szCs w:val="24"/>
          <w:u w:val="single"/>
        </w:rPr>
        <w:t>ISSUE 2:</w:t>
      </w:r>
      <w:r w:rsidRPr="00681EB0">
        <w:rPr>
          <w:rFonts w:ascii="Courier New" w:hAnsi="Courier New" w:cs="Courier New"/>
          <w:spacing w:val="-3"/>
          <w:sz w:val="24"/>
          <w:szCs w:val="24"/>
        </w:rPr>
        <w:t>What should be the recurring and nonrecurring rates of each of the following items?</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jc w:val="both"/>
        <w:rPr>
          <w:rFonts w:ascii="Courier New" w:hAnsi="Courier New" w:cs="Courier New"/>
          <w:spacing w:val="-3"/>
          <w:sz w:val="24"/>
          <w:szCs w:val="24"/>
        </w:rPr>
      </w:pPr>
      <w:r w:rsidRPr="00681EB0">
        <w:rPr>
          <w:rFonts w:ascii="Courier New" w:hAnsi="Courier New" w:cs="Courier New"/>
          <w:spacing w:val="-3"/>
          <w:sz w:val="24"/>
          <w:szCs w:val="24"/>
        </w:rPr>
        <w:t>Network Interface Device</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jc w:val="both"/>
        <w:rPr>
          <w:rFonts w:ascii="Courier New" w:hAnsi="Courier New" w:cs="Courier New"/>
          <w:spacing w:val="-3"/>
          <w:sz w:val="24"/>
          <w:szCs w:val="24"/>
        </w:rPr>
      </w:pPr>
      <w:r w:rsidRPr="00681EB0">
        <w:rPr>
          <w:rFonts w:ascii="Courier New" w:hAnsi="Courier New" w:cs="Courier New"/>
          <w:spacing w:val="-3"/>
          <w:sz w:val="24"/>
          <w:szCs w:val="24"/>
        </w:rPr>
        <w:t>Unbundled Loops</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hanging="720"/>
        <w:jc w:val="both"/>
        <w:rPr>
          <w:rFonts w:ascii="Courier New" w:hAnsi="Courier New" w:cs="Courier New"/>
          <w:spacing w:val="-3"/>
          <w:sz w:val="24"/>
          <w:szCs w:val="24"/>
        </w:rPr>
      </w:pPr>
      <w:r w:rsidRPr="00681EB0">
        <w:rPr>
          <w:rFonts w:ascii="Courier New" w:hAnsi="Courier New" w:cs="Courier New"/>
          <w:b/>
          <w:bCs/>
          <w:spacing w:val="-3"/>
          <w:sz w:val="24"/>
          <w:szCs w:val="24"/>
          <w:u w:val="single"/>
        </w:rPr>
        <w:t>POSITION</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jc w:val="both"/>
        <w:rPr>
          <w:rFonts w:ascii="Courier New" w:hAnsi="Courier New" w:cs="Courier New"/>
          <w:spacing w:val="-3"/>
          <w:sz w:val="24"/>
          <w:szCs w:val="24"/>
        </w:rPr>
      </w:pPr>
      <w:r w:rsidRPr="00681EB0">
        <w:rPr>
          <w:rFonts w:ascii="Courier New" w:hAnsi="Courier New" w:cs="Courier New"/>
          <w:b/>
          <w:bCs/>
          <w:spacing w:val="-3"/>
          <w:sz w:val="24"/>
          <w:szCs w:val="24"/>
          <w:u w:val="single"/>
        </w:rPr>
        <w:t>ACSI:</w:t>
      </w:r>
      <w:r w:rsidRPr="00681EB0">
        <w:rPr>
          <w:rFonts w:ascii="Courier New" w:hAnsi="Courier New" w:cs="Courier New"/>
          <w:spacing w:val="-3"/>
          <w:sz w:val="24"/>
          <w:szCs w:val="24"/>
        </w:rPr>
        <w:t>The price of the unbundled elements should be equal to TELRIC plus a reasonable allocation of efficiently incurred forward-looking joint and common costs.  GTE has not submitted adequate cost data to support their proposals consequently the Commission should utilize publicly available data and the Hatfield Model as described by Dr. Kahn to establish prices for these elements.</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jc w:val="both"/>
        <w:rPr>
          <w:rFonts w:ascii="Courier New" w:hAnsi="Courier New" w:cs="Courier New"/>
          <w:spacing w:val="-3"/>
          <w:sz w:val="24"/>
          <w:szCs w:val="24"/>
        </w:rPr>
      </w:pPr>
      <w:r w:rsidRPr="00681EB0">
        <w:rPr>
          <w:rFonts w:ascii="Courier New" w:hAnsi="Courier New" w:cs="Courier New"/>
          <w:b/>
          <w:bCs/>
          <w:spacing w:val="-3"/>
          <w:sz w:val="24"/>
          <w:szCs w:val="24"/>
          <w:u w:val="single"/>
        </w:rPr>
        <w:t>GTEFL:</w:t>
      </w:r>
      <w:r w:rsidRPr="00681EB0">
        <w:rPr>
          <w:rFonts w:ascii="Courier New" w:hAnsi="Courier New" w:cs="Courier New"/>
          <w:spacing w:val="-3"/>
          <w:sz w:val="24"/>
          <w:szCs w:val="24"/>
        </w:rPr>
        <w:t>These items should be priced at total long-run incremental cost, as calculated by GTEFL, plus a reasonable share of joint and common costs.  A departure from this standard will effect an unconstitutional taking of GTEFL's property.</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jc w:val="both"/>
        <w:rPr>
          <w:rFonts w:ascii="Courier New" w:hAnsi="Courier New" w:cs="Courier New"/>
          <w:spacing w:val="-3"/>
          <w:sz w:val="24"/>
          <w:szCs w:val="24"/>
        </w:rPr>
      </w:pPr>
      <w:r w:rsidRPr="00681EB0">
        <w:rPr>
          <w:rFonts w:ascii="Courier New" w:hAnsi="Courier New" w:cs="Courier New"/>
          <w:b/>
          <w:bCs/>
          <w:spacing w:val="-3"/>
          <w:sz w:val="24"/>
          <w:szCs w:val="24"/>
          <w:u w:val="single"/>
        </w:rPr>
        <w:t>STAFF:</w:t>
      </w:r>
      <w:r w:rsidRPr="00681EB0">
        <w:rPr>
          <w:rFonts w:ascii="Courier New" w:hAnsi="Courier New" w:cs="Courier New"/>
          <w:spacing w:val="-3"/>
          <w:sz w:val="24"/>
          <w:szCs w:val="24"/>
        </w:rPr>
        <w:t>No position at this time.</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jc w:val="both"/>
        <w:rPr>
          <w:rFonts w:ascii="Courier New" w:hAnsi="Courier New" w:cs="Courier New"/>
          <w:spacing w:val="-3"/>
          <w:sz w:val="24"/>
          <w:szCs w:val="24"/>
        </w:rPr>
      </w:pPr>
      <w:r w:rsidRPr="00681EB0">
        <w:rPr>
          <w:rFonts w:ascii="Courier New" w:hAnsi="Courier New" w:cs="Courier New"/>
          <w:b/>
          <w:bCs/>
          <w:spacing w:val="-3"/>
          <w:sz w:val="24"/>
          <w:szCs w:val="24"/>
          <w:u w:val="single"/>
        </w:rPr>
        <w:t>ISSUE 3:</w:t>
      </w:r>
      <w:r w:rsidRPr="00681EB0">
        <w:rPr>
          <w:rFonts w:ascii="Courier New" w:hAnsi="Courier New" w:cs="Courier New"/>
          <w:spacing w:val="-3"/>
          <w:sz w:val="24"/>
          <w:szCs w:val="24"/>
        </w:rPr>
        <w:t>What should be the recurring and nonrecurring rate for interim local number portability (RCF, DID)?</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hanging="720"/>
        <w:jc w:val="both"/>
        <w:rPr>
          <w:rFonts w:ascii="Courier New" w:hAnsi="Courier New" w:cs="Courier New"/>
          <w:spacing w:val="-3"/>
          <w:sz w:val="24"/>
          <w:szCs w:val="24"/>
        </w:rPr>
      </w:pPr>
      <w:r w:rsidRPr="00681EB0">
        <w:rPr>
          <w:rFonts w:ascii="Courier New" w:hAnsi="Courier New" w:cs="Courier New"/>
          <w:b/>
          <w:bCs/>
          <w:spacing w:val="-3"/>
          <w:sz w:val="24"/>
          <w:szCs w:val="24"/>
          <w:u w:val="single"/>
        </w:rPr>
        <w:t>POSITION</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jc w:val="both"/>
        <w:rPr>
          <w:rFonts w:ascii="Courier New" w:hAnsi="Courier New" w:cs="Courier New"/>
          <w:spacing w:val="-3"/>
          <w:sz w:val="24"/>
          <w:szCs w:val="24"/>
        </w:rPr>
      </w:pPr>
      <w:r w:rsidRPr="00681EB0">
        <w:rPr>
          <w:rFonts w:ascii="Courier New" w:hAnsi="Courier New" w:cs="Courier New"/>
          <w:b/>
          <w:bCs/>
          <w:spacing w:val="-3"/>
          <w:sz w:val="24"/>
          <w:szCs w:val="24"/>
          <w:u w:val="single"/>
        </w:rPr>
        <w:t>ACSI:</w:t>
      </w:r>
      <w:r w:rsidRPr="00681EB0">
        <w:rPr>
          <w:rFonts w:ascii="Courier New" w:hAnsi="Courier New" w:cs="Courier New"/>
          <w:spacing w:val="-3"/>
          <w:sz w:val="24"/>
          <w:szCs w:val="24"/>
        </w:rPr>
        <w:t>The incremental cost of providing interim number portability should be borne by all carriers.  The rates proposed by GTE-FL recover a disproportionate share of the cost of providing INP arrangements.</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jc w:val="both"/>
        <w:rPr>
          <w:rFonts w:ascii="Courier New" w:hAnsi="Courier New" w:cs="Courier New"/>
          <w:spacing w:val="-3"/>
          <w:sz w:val="24"/>
          <w:szCs w:val="24"/>
        </w:rPr>
      </w:pPr>
      <w:r w:rsidRPr="00681EB0">
        <w:rPr>
          <w:rFonts w:ascii="Courier New" w:hAnsi="Courier New" w:cs="Courier New"/>
          <w:b/>
          <w:bCs/>
          <w:spacing w:val="-3"/>
          <w:sz w:val="24"/>
          <w:szCs w:val="24"/>
          <w:u w:val="single"/>
        </w:rPr>
        <w:t>GTEFL:</w:t>
      </w:r>
      <w:r w:rsidRPr="00681EB0">
        <w:rPr>
          <w:rFonts w:ascii="Courier New" w:hAnsi="Courier New" w:cs="Courier New"/>
          <w:spacing w:val="-3"/>
          <w:sz w:val="24"/>
          <w:szCs w:val="24"/>
        </w:rPr>
        <w:t>GTEFL's tariffed rates for RCF should remain in place.  GTEFL's costs of providing DID should be recovered through appropriate tariffs, based on GTEFL's actual costs, or through a cost-pooling system.</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jc w:val="both"/>
        <w:rPr>
          <w:rFonts w:ascii="Courier New" w:hAnsi="Courier New" w:cs="Courier New"/>
          <w:spacing w:val="-3"/>
          <w:sz w:val="24"/>
          <w:szCs w:val="24"/>
        </w:rPr>
      </w:pPr>
      <w:r w:rsidRPr="00681EB0">
        <w:rPr>
          <w:rFonts w:ascii="Courier New" w:hAnsi="Courier New" w:cs="Courier New"/>
          <w:b/>
          <w:bCs/>
          <w:spacing w:val="-3"/>
          <w:sz w:val="24"/>
          <w:szCs w:val="24"/>
          <w:u w:val="single"/>
        </w:rPr>
        <w:t>STAFF:</w:t>
      </w:r>
      <w:r w:rsidRPr="00681EB0">
        <w:rPr>
          <w:rFonts w:ascii="Courier New" w:hAnsi="Courier New" w:cs="Courier New"/>
          <w:spacing w:val="-3"/>
          <w:sz w:val="24"/>
          <w:szCs w:val="24"/>
        </w:rPr>
        <w:t>No position at this time.</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jc w:val="both"/>
        <w:rPr>
          <w:rFonts w:ascii="Courier New" w:hAnsi="Courier New" w:cs="Courier New"/>
          <w:spacing w:val="-3"/>
          <w:sz w:val="24"/>
          <w:szCs w:val="24"/>
        </w:rPr>
      </w:pPr>
      <w:r w:rsidRPr="00681EB0">
        <w:rPr>
          <w:rFonts w:ascii="Courier New" w:hAnsi="Courier New" w:cs="Courier New"/>
          <w:b/>
          <w:bCs/>
          <w:spacing w:val="-3"/>
          <w:sz w:val="24"/>
          <w:szCs w:val="24"/>
          <w:u w:val="single"/>
        </w:rPr>
        <w:t>ISSUE 4:</w:t>
      </w:r>
      <w:r w:rsidRPr="00681EB0">
        <w:rPr>
          <w:rFonts w:ascii="Courier New" w:hAnsi="Courier New" w:cs="Courier New"/>
          <w:spacing w:val="-3"/>
          <w:sz w:val="24"/>
          <w:szCs w:val="24"/>
        </w:rPr>
        <w:t>Should GTEFL permit ACSI to cross-connect with other collocators on GTEFL's property, and if so, what should be charged for such cross-connection?</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hanging="720"/>
        <w:jc w:val="both"/>
        <w:rPr>
          <w:rFonts w:ascii="Courier New" w:hAnsi="Courier New" w:cs="Courier New"/>
          <w:spacing w:val="-3"/>
          <w:sz w:val="24"/>
          <w:szCs w:val="24"/>
        </w:rPr>
      </w:pPr>
      <w:r w:rsidRPr="00681EB0">
        <w:rPr>
          <w:rFonts w:ascii="Courier New" w:hAnsi="Courier New" w:cs="Courier New"/>
          <w:b/>
          <w:bCs/>
          <w:spacing w:val="-3"/>
          <w:sz w:val="24"/>
          <w:szCs w:val="24"/>
          <w:u w:val="single"/>
        </w:rPr>
        <w:t>POSITION</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jc w:val="both"/>
        <w:rPr>
          <w:rFonts w:ascii="Courier New" w:hAnsi="Courier New" w:cs="Courier New"/>
          <w:spacing w:val="-3"/>
          <w:sz w:val="24"/>
          <w:szCs w:val="24"/>
        </w:rPr>
      </w:pPr>
      <w:r w:rsidRPr="00681EB0">
        <w:rPr>
          <w:rFonts w:ascii="Courier New" w:hAnsi="Courier New" w:cs="Courier New"/>
          <w:b/>
          <w:bCs/>
          <w:spacing w:val="-3"/>
          <w:sz w:val="24"/>
          <w:szCs w:val="24"/>
          <w:u w:val="single"/>
        </w:rPr>
        <w:t>ACSI:</w:t>
      </w:r>
      <w:r w:rsidRPr="00681EB0">
        <w:rPr>
          <w:rFonts w:ascii="Courier New" w:hAnsi="Courier New" w:cs="Courier New"/>
          <w:spacing w:val="-3"/>
          <w:sz w:val="24"/>
          <w:szCs w:val="24"/>
        </w:rPr>
        <w:t>ACSI should be permitted to cross connect with other providers collocated on GTEFL's property and this should be permitted directly without having to use the GTE network.  The prices proposed by GTE include costs which are recovered in the elements ordered by ACSI, thus GTE is charging for the same function twice.</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jc w:val="both"/>
        <w:rPr>
          <w:rFonts w:ascii="Courier New" w:hAnsi="Courier New" w:cs="Courier New"/>
          <w:spacing w:val="-3"/>
          <w:sz w:val="24"/>
          <w:szCs w:val="24"/>
        </w:rPr>
      </w:pPr>
      <w:r w:rsidRPr="00681EB0">
        <w:rPr>
          <w:rFonts w:ascii="Courier New" w:hAnsi="Courier New" w:cs="Courier New"/>
          <w:b/>
          <w:bCs/>
          <w:spacing w:val="-3"/>
          <w:sz w:val="24"/>
          <w:szCs w:val="24"/>
          <w:u w:val="single"/>
        </w:rPr>
        <w:t>GTEFL:</w:t>
      </w:r>
      <w:r w:rsidRPr="00681EB0">
        <w:rPr>
          <w:rFonts w:ascii="Courier New" w:hAnsi="Courier New" w:cs="Courier New"/>
          <w:spacing w:val="-3"/>
          <w:sz w:val="24"/>
          <w:szCs w:val="24"/>
        </w:rPr>
        <w:t xml:space="preserve">GTEFL does not believe the Telecommunications Act of 1996 (Act) imposes a duty to facilitate interconnection between third </w:t>
      </w:r>
      <w:r w:rsidRPr="00681EB0">
        <w:rPr>
          <w:rFonts w:ascii="Courier New" w:hAnsi="Courier New" w:cs="Courier New"/>
          <w:spacing w:val="-3"/>
          <w:sz w:val="24"/>
          <w:szCs w:val="24"/>
        </w:rPr>
        <w:lastRenderedPageBreak/>
        <w:t>parties on an ILEC's premises.  Despite these concerns, GTEFL recognizes that this Commission has allowed such cross-connections.  For the time being, GTEFL will permit third party cross-connections under certain conditions, including the requirement that GTEFL may choose whether GTEFL or the ALEC will provide the cross-connection.  ACSI must pay the full costs of such cross-connection, as calculated by GTEFL.</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jc w:val="both"/>
        <w:rPr>
          <w:rFonts w:ascii="Courier New" w:hAnsi="Courier New" w:cs="Courier New"/>
          <w:spacing w:val="-3"/>
          <w:sz w:val="24"/>
          <w:szCs w:val="24"/>
        </w:rPr>
      </w:pPr>
      <w:r w:rsidRPr="00681EB0">
        <w:rPr>
          <w:rFonts w:ascii="Courier New" w:hAnsi="Courier New" w:cs="Courier New"/>
          <w:b/>
          <w:bCs/>
          <w:spacing w:val="-3"/>
          <w:sz w:val="24"/>
          <w:szCs w:val="24"/>
          <w:u w:val="single"/>
        </w:rPr>
        <w:t>STAFF:</w:t>
      </w:r>
      <w:r w:rsidRPr="00681EB0">
        <w:rPr>
          <w:rFonts w:ascii="Courier New" w:hAnsi="Courier New" w:cs="Courier New"/>
          <w:spacing w:val="-3"/>
          <w:sz w:val="24"/>
          <w:szCs w:val="24"/>
        </w:rPr>
        <w:t>No position at this time.</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jc w:val="both"/>
        <w:rPr>
          <w:rFonts w:ascii="Courier New" w:hAnsi="Courier New" w:cs="Courier New"/>
          <w:spacing w:val="-3"/>
          <w:sz w:val="24"/>
          <w:szCs w:val="24"/>
        </w:rPr>
      </w:pPr>
      <w:r w:rsidRPr="00681EB0">
        <w:rPr>
          <w:rFonts w:ascii="Courier New" w:hAnsi="Courier New" w:cs="Courier New"/>
          <w:b/>
          <w:bCs/>
          <w:spacing w:val="-3"/>
          <w:sz w:val="24"/>
          <w:szCs w:val="24"/>
          <w:u w:val="single"/>
        </w:rPr>
        <w:t>ISSUE 5:</w:t>
      </w:r>
      <w:r w:rsidRPr="00681EB0">
        <w:rPr>
          <w:rFonts w:ascii="Courier New" w:hAnsi="Courier New" w:cs="Courier New"/>
          <w:spacing w:val="-3"/>
          <w:sz w:val="24"/>
          <w:szCs w:val="24"/>
        </w:rPr>
        <w:t>Should GTEFL be required to permit ACSI to collocate its remote switching modules in GTEFL's central offices?</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hanging="720"/>
        <w:jc w:val="both"/>
        <w:rPr>
          <w:rFonts w:ascii="Courier New" w:hAnsi="Courier New" w:cs="Courier New"/>
          <w:spacing w:val="-3"/>
          <w:sz w:val="24"/>
          <w:szCs w:val="24"/>
        </w:rPr>
      </w:pPr>
      <w:r w:rsidRPr="00681EB0">
        <w:rPr>
          <w:rFonts w:ascii="Courier New" w:hAnsi="Courier New" w:cs="Courier New"/>
          <w:b/>
          <w:bCs/>
          <w:spacing w:val="-3"/>
          <w:sz w:val="24"/>
          <w:szCs w:val="24"/>
          <w:u w:val="single"/>
        </w:rPr>
        <w:t>POSITION</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jc w:val="both"/>
        <w:rPr>
          <w:rFonts w:ascii="Courier New" w:hAnsi="Courier New" w:cs="Courier New"/>
          <w:spacing w:val="-3"/>
          <w:sz w:val="24"/>
          <w:szCs w:val="24"/>
        </w:rPr>
      </w:pPr>
      <w:r w:rsidRPr="00681EB0">
        <w:rPr>
          <w:rFonts w:ascii="Courier New" w:hAnsi="Courier New" w:cs="Courier New"/>
          <w:b/>
          <w:bCs/>
          <w:spacing w:val="-3"/>
          <w:sz w:val="24"/>
          <w:szCs w:val="24"/>
          <w:u w:val="single"/>
        </w:rPr>
        <w:t>ACSI:</w:t>
      </w:r>
      <w:r w:rsidRPr="00681EB0">
        <w:rPr>
          <w:rFonts w:ascii="Courier New" w:hAnsi="Courier New" w:cs="Courier New"/>
          <w:spacing w:val="-3"/>
          <w:sz w:val="24"/>
          <w:szCs w:val="24"/>
        </w:rPr>
        <w:t>Yes.  The RSM concentrates individual subscriber loops to single trunk and can also perform limited switching.  The RSM is an efficient interconnection arrangement and location of this equipment at the central office is the most efficient method of interconnection.</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jc w:val="both"/>
        <w:rPr>
          <w:rFonts w:ascii="Courier New" w:hAnsi="Courier New" w:cs="Courier New"/>
          <w:spacing w:val="-3"/>
          <w:sz w:val="24"/>
          <w:szCs w:val="24"/>
        </w:rPr>
      </w:pPr>
      <w:r w:rsidRPr="00681EB0">
        <w:rPr>
          <w:rFonts w:ascii="Courier New" w:hAnsi="Courier New" w:cs="Courier New"/>
          <w:b/>
          <w:bCs/>
          <w:spacing w:val="-3"/>
          <w:sz w:val="24"/>
          <w:szCs w:val="24"/>
          <w:u w:val="single"/>
        </w:rPr>
        <w:t>GTEFL:</w:t>
      </w:r>
      <w:r w:rsidRPr="00681EB0">
        <w:rPr>
          <w:rFonts w:ascii="Courier New" w:hAnsi="Courier New" w:cs="Courier New"/>
          <w:spacing w:val="-3"/>
          <w:sz w:val="24"/>
          <w:szCs w:val="24"/>
        </w:rPr>
        <w:t>Under the Act, GTEFL must permit collocation of only equipment that is "necessary for interconnection or access to unbundled network elements." (47 U.S.C. sec. 251(c)(6).)  Equipment which can provide switching functionality-such as remote switching modules- does not come within this requirement and thus will not be permitted.  GTEFL's position on this matter accords with the FCC's.</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jc w:val="both"/>
        <w:rPr>
          <w:rFonts w:ascii="Courier New" w:hAnsi="Courier New" w:cs="Courier New"/>
          <w:spacing w:val="-3"/>
          <w:sz w:val="24"/>
          <w:szCs w:val="24"/>
        </w:rPr>
      </w:pPr>
      <w:r w:rsidRPr="00681EB0">
        <w:rPr>
          <w:rFonts w:ascii="Courier New" w:hAnsi="Courier New" w:cs="Courier New"/>
          <w:b/>
          <w:bCs/>
          <w:spacing w:val="-3"/>
          <w:sz w:val="24"/>
          <w:szCs w:val="24"/>
          <w:u w:val="single"/>
        </w:rPr>
        <w:t>STAFF:</w:t>
      </w:r>
      <w:r w:rsidRPr="00681EB0">
        <w:rPr>
          <w:rFonts w:ascii="Courier New" w:hAnsi="Courier New" w:cs="Courier New"/>
          <w:spacing w:val="-3"/>
          <w:sz w:val="24"/>
          <w:szCs w:val="24"/>
        </w:rPr>
        <w:t>No position at this time.</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jc w:val="both"/>
        <w:rPr>
          <w:rFonts w:ascii="Courier New" w:hAnsi="Courier New" w:cs="Courier New"/>
          <w:spacing w:val="-3"/>
          <w:sz w:val="24"/>
          <w:szCs w:val="24"/>
        </w:rPr>
      </w:pPr>
      <w:r w:rsidRPr="00681EB0">
        <w:rPr>
          <w:rFonts w:ascii="Courier New" w:hAnsi="Courier New" w:cs="Courier New"/>
          <w:b/>
          <w:bCs/>
          <w:spacing w:val="-3"/>
          <w:sz w:val="24"/>
          <w:szCs w:val="24"/>
          <w:u w:val="single"/>
        </w:rPr>
        <w:t>ISSUE 6:</w:t>
      </w:r>
      <w:r w:rsidRPr="00681EB0">
        <w:rPr>
          <w:rFonts w:ascii="Courier New" w:hAnsi="Courier New" w:cs="Courier New"/>
          <w:spacing w:val="-3"/>
          <w:sz w:val="24"/>
          <w:szCs w:val="24"/>
        </w:rPr>
        <w:t>What should be the compensation mechanism for the exchange of local traffic between ACSI and GTEFL?</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hanging="720"/>
        <w:jc w:val="both"/>
        <w:rPr>
          <w:rFonts w:ascii="Courier New" w:hAnsi="Courier New" w:cs="Courier New"/>
          <w:spacing w:val="-3"/>
          <w:sz w:val="24"/>
          <w:szCs w:val="24"/>
        </w:rPr>
      </w:pPr>
      <w:r w:rsidRPr="00681EB0">
        <w:rPr>
          <w:rFonts w:ascii="Courier New" w:hAnsi="Courier New" w:cs="Courier New"/>
          <w:b/>
          <w:bCs/>
          <w:spacing w:val="-3"/>
          <w:sz w:val="24"/>
          <w:szCs w:val="24"/>
          <w:u w:val="single"/>
        </w:rPr>
        <w:t>POSITION</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jc w:val="both"/>
        <w:rPr>
          <w:rFonts w:ascii="Courier New" w:hAnsi="Courier New" w:cs="Courier New"/>
          <w:spacing w:val="-3"/>
          <w:sz w:val="24"/>
          <w:szCs w:val="24"/>
        </w:rPr>
      </w:pPr>
      <w:r w:rsidRPr="00681EB0">
        <w:rPr>
          <w:rFonts w:ascii="Courier New" w:hAnsi="Courier New" w:cs="Courier New"/>
          <w:b/>
          <w:bCs/>
          <w:spacing w:val="-3"/>
          <w:sz w:val="24"/>
          <w:szCs w:val="24"/>
          <w:u w:val="single"/>
        </w:rPr>
        <w:t>ACSI:</w:t>
      </w:r>
      <w:r w:rsidRPr="00681EB0">
        <w:rPr>
          <w:rFonts w:ascii="Courier New" w:hAnsi="Courier New" w:cs="Courier New"/>
          <w:spacing w:val="-3"/>
          <w:sz w:val="24"/>
          <w:szCs w:val="24"/>
        </w:rPr>
        <w:t xml:space="preserve">The compensation method should be in the form of "bill and keep" or "mutual traffic exchange".  This is a reasonable </w:t>
      </w:r>
      <w:r w:rsidRPr="00681EB0">
        <w:rPr>
          <w:rFonts w:ascii="Courier New" w:hAnsi="Courier New" w:cs="Courier New"/>
          <w:spacing w:val="-3"/>
          <w:sz w:val="24"/>
          <w:szCs w:val="24"/>
        </w:rPr>
        <w:lastRenderedPageBreak/>
        <w:t>mechanism and imposes minimal administrative costs, unlike other proposals.</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jc w:val="both"/>
        <w:rPr>
          <w:rFonts w:ascii="Courier New" w:hAnsi="Courier New" w:cs="Courier New"/>
          <w:spacing w:val="-3"/>
          <w:sz w:val="24"/>
          <w:szCs w:val="24"/>
        </w:rPr>
      </w:pPr>
      <w:r w:rsidRPr="00681EB0">
        <w:rPr>
          <w:rFonts w:ascii="Courier New" w:hAnsi="Courier New" w:cs="Courier New"/>
          <w:b/>
          <w:bCs/>
          <w:spacing w:val="-3"/>
          <w:sz w:val="24"/>
          <w:szCs w:val="24"/>
          <w:u w:val="single"/>
        </w:rPr>
        <w:t>GTEFL:</w:t>
      </w:r>
      <w:r w:rsidRPr="00681EB0">
        <w:rPr>
          <w:rFonts w:ascii="Courier New" w:hAnsi="Courier New" w:cs="Courier New"/>
          <w:spacing w:val="-3"/>
          <w:sz w:val="24"/>
          <w:szCs w:val="24"/>
        </w:rPr>
        <w:t>GTEFL's rates for termination of ACSI's traffic should be cost-based, as the Act provides.  Rates should be determined in accord with the Market Determined-Efficient Component Pricing Rule.  Establishment of any bill-and-keep arrangements should be strictly at GTEFL's discretion.</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jc w:val="both"/>
        <w:rPr>
          <w:rFonts w:ascii="Courier New" w:hAnsi="Courier New" w:cs="Courier New"/>
          <w:spacing w:val="-3"/>
          <w:sz w:val="24"/>
          <w:szCs w:val="24"/>
        </w:rPr>
      </w:pPr>
      <w:r w:rsidRPr="00681EB0">
        <w:rPr>
          <w:rFonts w:ascii="Courier New" w:hAnsi="Courier New" w:cs="Courier New"/>
          <w:b/>
          <w:bCs/>
          <w:spacing w:val="-3"/>
          <w:sz w:val="24"/>
          <w:szCs w:val="24"/>
          <w:u w:val="single"/>
        </w:rPr>
        <w:t>STAFF:</w:t>
      </w:r>
      <w:r w:rsidRPr="00681EB0">
        <w:rPr>
          <w:rFonts w:ascii="Courier New" w:hAnsi="Courier New" w:cs="Courier New"/>
          <w:spacing w:val="-3"/>
          <w:sz w:val="24"/>
          <w:szCs w:val="24"/>
        </w:rPr>
        <w:t>No position at this time.</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jc w:val="both"/>
        <w:rPr>
          <w:rFonts w:ascii="Courier New" w:hAnsi="Courier New" w:cs="Courier New"/>
          <w:spacing w:val="-3"/>
          <w:sz w:val="24"/>
          <w:szCs w:val="24"/>
        </w:rPr>
      </w:pPr>
      <w:r w:rsidRPr="00681EB0">
        <w:rPr>
          <w:rFonts w:ascii="Courier New" w:hAnsi="Courier New" w:cs="Courier New"/>
          <w:b/>
          <w:bCs/>
          <w:spacing w:val="-3"/>
          <w:sz w:val="24"/>
          <w:szCs w:val="24"/>
          <w:u w:val="single"/>
        </w:rPr>
        <w:t>ISSUE 7:</w:t>
      </w:r>
      <w:r w:rsidRPr="00681EB0">
        <w:rPr>
          <w:rFonts w:ascii="Courier New" w:hAnsi="Courier New" w:cs="Courier New"/>
          <w:spacing w:val="-3"/>
          <w:sz w:val="24"/>
          <w:szCs w:val="24"/>
        </w:rPr>
        <w:t>Should ACSI be allowed to combine GTEFL's unbundled network elements in any manner it chooses including recreating existing GTEFL services?</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hanging="720"/>
        <w:jc w:val="both"/>
        <w:rPr>
          <w:rFonts w:ascii="Courier New" w:hAnsi="Courier New" w:cs="Courier New"/>
          <w:spacing w:val="-3"/>
          <w:sz w:val="24"/>
          <w:szCs w:val="24"/>
        </w:rPr>
      </w:pPr>
      <w:r w:rsidRPr="00681EB0">
        <w:rPr>
          <w:rFonts w:ascii="Courier New" w:hAnsi="Courier New" w:cs="Courier New"/>
          <w:b/>
          <w:bCs/>
          <w:spacing w:val="-3"/>
          <w:sz w:val="24"/>
          <w:szCs w:val="24"/>
          <w:u w:val="single"/>
        </w:rPr>
        <w:t>POSITION</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jc w:val="both"/>
        <w:rPr>
          <w:rFonts w:ascii="Courier New" w:hAnsi="Courier New" w:cs="Courier New"/>
          <w:spacing w:val="-3"/>
          <w:sz w:val="24"/>
          <w:szCs w:val="24"/>
        </w:rPr>
      </w:pPr>
      <w:r w:rsidRPr="00681EB0">
        <w:rPr>
          <w:rFonts w:ascii="Courier New" w:hAnsi="Courier New" w:cs="Courier New"/>
          <w:b/>
          <w:bCs/>
          <w:spacing w:val="-3"/>
          <w:sz w:val="24"/>
          <w:szCs w:val="24"/>
          <w:u w:val="single"/>
        </w:rPr>
        <w:t>ACSI:</w:t>
      </w:r>
      <w:r w:rsidRPr="00681EB0">
        <w:rPr>
          <w:rFonts w:ascii="Courier New" w:hAnsi="Courier New" w:cs="Courier New"/>
          <w:spacing w:val="-3"/>
          <w:sz w:val="24"/>
          <w:szCs w:val="24"/>
        </w:rPr>
        <w:t>Yes.  There should be no restriction on ACSI's ability to combine unbundled network offerings to provide services.  To impose restrictions would be inconsistent with s.251(c)(3) and the Interconnection Order and a limitation on ACSI's ability to compete with GTE.</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jc w:val="both"/>
        <w:rPr>
          <w:rFonts w:ascii="Courier New" w:hAnsi="Courier New" w:cs="Courier New"/>
          <w:spacing w:val="-3"/>
          <w:sz w:val="24"/>
          <w:szCs w:val="24"/>
        </w:rPr>
      </w:pPr>
      <w:r w:rsidRPr="00681EB0">
        <w:rPr>
          <w:rFonts w:ascii="Courier New" w:hAnsi="Courier New" w:cs="Courier New"/>
          <w:b/>
          <w:bCs/>
          <w:spacing w:val="-3"/>
          <w:sz w:val="24"/>
          <w:szCs w:val="24"/>
          <w:u w:val="single"/>
        </w:rPr>
        <w:t>GTEFL:</w:t>
      </w:r>
      <w:r w:rsidRPr="00681EB0">
        <w:rPr>
          <w:rFonts w:ascii="Courier New" w:hAnsi="Courier New" w:cs="Courier New"/>
          <w:spacing w:val="-3"/>
          <w:sz w:val="24"/>
          <w:szCs w:val="24"/>
        </w:rPr>
        <w:t>No.  ALECs cannot reassemble network elements to avoid taking wholesale offerings.  The Act's pricing standards for unbundled elements and services offered for resale are deliberately different.  ACSI wishes to create arbitrage opportunities that would eviscerate the Act's unambiguous distinction-made explicit in the Act's legislative history-between unbundled elements and wholesale services made available for resale.</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jc w:val="both"/>
        <w:rPr>
          <w:rFonts w:ascii="Courier New" w:hAnsi="Courier New" w:cs="Courier New"/>
          <w:spacing w:val="-3"/>
          <w:sz w:val="24"/>
          <w:szCs w:val="24"/>
        </w:rPr>
      </w:pPr>
      <w:r w:rsidRPr="00681EB0">
        <w:rPr>
          <w:rFonts w:ascii="Courier New" w:hAnsi="Courier New" w:cs="Courier New"/>
          <w:b/>
          <w:bCs/>
          <w:spacing w:val="-3"/>
          <w:sz w:val="24"/>
          <w:szCs w:val="24"/>
          <w:u w:val="single"/>
        </w:rPr>
        <w:t>STAFF:</w:t>
      </w:r>
      <w:r w:rsidRPr="00681EB0">
        <w:rPr>
          <w:rFonts w:ascii="Courier New" w:hAnsi="Courier New" w:cs="Courier New"/>
          <w:spacing w:val="-3"/>
          <w:sz w:val="24"/>
          <w:szCs w:val="24"/>
        </w:rPr>
        <w:t>No position at this time.</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jc w:val="both"/>
        <w:rPr>
          <w:rFonts w:ascii="Courier New" w:hAnsi="Courier New" w:cs="Courier New"/>
          <w:spacing w:val="-3"/>
          <w:sz w:val="24"/>
          <w:szCs w:val="24"/>
        </w:rPr>
      </w:pPr>
      <w:r w:rsidRPr="00681EB0">
        <w:rPr>
          <w:rFonts w:ascii="Courier New" w:hAnsi="Courier New" w:cs="Courier New"/>
          <w:b/>
          <w:bCs/>
          <w:spacing w:val="-3"/>
          <w:sz w:val="24"/>
          <w:szCs w:val="24"/>
          <w:u w:val="single"/>
        </w:rPr>
        <w:t>ISSUE 8:</w:t>
      </w:r>
      <w:r w:rsidRPr="00681EB0">
        <w:rPr>
          <w:rFonts w:ascii="Courier New" w:hAnsi="Courier New" w:cs="Courier New"/>
          <w:spacing w:val="-3"/>
          <w:sz w:val="24"/>
          <w:szCs w:val="24"/>
        </w:rPr>
        <w:t>What restrictions, if any, apply to the availability to ACSI of individual provisions contained in those interconnection agreements GTEFL has with other carriers?</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hanging="720"/>
        <w:jc w:val="both"/>
        <w:rPr>
          <w:rFonts w:ascii="Courier New" w:hAnsi="Courier New" w:cs="Courier New"/>
          <w:spacing w:val="-3"/>
          <w:sz w:val="24"/>
          <w:szCs w:val="24"/>
        </w:rPr>
      </w:pPr>
      <w:r w:rsidRPr="00681EB0">
        <w:rPr>
          <w:rFonts w:ascii="Courier New" w:hAnsi="Courier New" w:cs="Courier New"/>
          <w:b/>
          <w:bCs/>
          <w:spacing w:val="-3"/>
          <w:sz w:val="24"/>
          <w:szCs w:val="24"/>
          <w:u w:val="single"/>
        </w:rPr>
        <w:t>POSITION</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jc w:val="both"/>
        <w:rPr>
          <w:rFonts w:ascii="Courier New" w:hAnsi="Courier New" w:cs="Courier New"/>
          <w:spacing w:val="-3"/>
          <w:sz w:val="24"/>
          <w:szCs w:val="24"/>
        </w:rPr>
      </w:pPr>
      <w:r w:rsidRPr="00681EB0">
        <w:rPr>
          <w:rFonts w:ascii="Courier New" w:hAnsi="Courier New" w:cs="Courier New"/>
          <w:b/>
          <w:bCs/>
          <w:spacing w:val="-3"/>
          <w:sz w:val="24"/>
          <w:szCs w:val="24"/>
          <w:u w:val="single"/>
        </w:rPr>
        <w:t>ACSI:</w:t>
      </w:r>
      <w:r w:rsidRPr="00681EB0">
        <w:rPr>
          <w:rFonts w:ascii="Courier New" w:hAnsi="Courier New" w:cs="Courier New"/>
          <w:spacing w:val="-3"/>
          <w:sz w:val="24"/>
          <w:szCs w:val="24"/>
        </w:rPr>
        <w:t>There should be no restrictions on the availability of individual provisions to ACSI.  The most favored nations would allow ACSI to have access to rates, terms and conditions offered to other providers in a nondiscriminatory manner, which is consistent with the requirements of the Telecommunications Act of 1996.</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jc w:val="both"/>
        <w:rPr>
          <w:rFonts w:ascii="Courier New" w:hAnsi="Courier New" w:cs="Courier New"/>
          <w:spacing w:val="-3"/>
          <w:sz w:val="24"/>
          <w:szCs w:val="24"/>
        </w:rPr>
      </w:pPr>
      <w:r w:rsidRPr="00681EB0">
        <w:rPr>
          <w:rFonts w:ascii="Courier New" w:hAnsi="Courier New" w:cs="Courier New"/>
          <w:b/>
          <w:bCs/>
          <w:spacing w:val="-3"/>
          <w:sz w:val="24"/>
          <w:szCs w:val="24"/>
          <w:u w:val="single"/>
        </w:rPr>
        <w:t>GTEFL:</w:t>
      </w:r>
      <w:r w:rsidRPr="00681EB0">
        <w:rPr>
          <w:rFonts w:ascii="Courier New" w:hAnsi="Courier New" w:cs="Courier New"/>
          <w:spacing w:val="-3"/>
          <w:sz w:val="24"/>
          <w:szCs w:val="24"/>
        </w:rPr>
        <w:t xml:space="preserve">*** This issue is contested by GTEFL ***  </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jc w:val="both"/>
        <w:rPr>
          <w:rFonts w:ascii="Courier New" w:hAnsi="Courier New" w:cs="Courier New"/>
          <w:spacing w:val="-3"/>
          <w:sz w:val="24"/>
          <w:szCs w:val="24"/>
        </w:rPr>
      </w:pPr>
      <w:r w:rsidRPr="00681EB0">
        <w:rPr>
          <w:rFonts w:ascii="Courier New" w:hAnsi="Courier New" w:cs="Courier New"/>
          <w:spacing w:val="-3"/>
          <w:sz w:val="24"/>
          <w:szCs w:val="24"/>
        </w:rPr>
        <w:t xml:space="preserve">ACSI's proposed issue 8 asks, in effect, whether the commission should permit ACSI to assemble an interconnection and unbundling contract with GTEFL by picking and choosing provisions from among GTEFL's contracts with other ALECs.  This issue has </w:t>
      </w:r>
      <w:r w:rsidRPr="00681EB0">
        <w:rPr>
          <w:rFonts w:ascii="Courier New" w:hAnsi="Courier New" w:cs="Courier New"/>
          <w:spacing w:val="-3"/>
          <w:sz w:val="24"/>
          <w:szCs w:val="24"/>
          <w:u w:val="single"/>
        </w:rPr>
        <w:t>not</w:t>
      </w:r>
      <w:r w:rsidRPr="00681EB0">
        <w:rPr>
          <w:rFonts w:ascii="Courier New" w:hAnsi="Courier New" w:cs="Courier New"/>
          <w:spacing w:val="-3"/>
          <w:sz w:val="24"/>
          <w:szCs w:val="24"/>
        </w:rPr>
        <w:t xml:space="preserve"> been accepted for consideration in this case. (Order Determining Issues, number PSC-97-0155-PCO-TP, Feb. 13, 1997, at 2.)  GTEFL reserves the right to take a substantive position on this issue if, at the prehearing conference, the prehearing officer adds it to the official issues list.  GTEFL refers the Commission to its Comments filed January 31, 1997 for its discussion as to why this issue should not be include for resolution in this case.  Among other things, GTEFL pointed out that the Commission already declined to decide this exact same issue in GTEFL's recent arbitration with Sprint (Docket number 961173-TP).  Because this was a legal decision pursuant to the Act, the Commission's decision on the same issue here should not be any different.  Making the same finding at the prehearing conference that the Commission made after the Sprint hearing would save GTEFL from submitting--and the Commission from hearing--needless testimony.</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jc w:val="both"/>
        <w:rPr>
          <w:rFonts w:ascii="Courier New" w:hAnsi="Courier New" w:cs="Courier New"/>
          <w:spacing w:val="-3"/>
          <w:sz w:val="24"/>
          <w:szCs w:val="24"/>
        </w:rPr>
      </w:pPr>
      <w:r w:rsidRPr="00681EB0">
        <w:rPr>
          <w:rFonts w:ascii="Courier New" w:hAnsi="Courier New" w:cs="Courier New"/>
          <w:b/>
          <w:bCs/>
          <w:spacing w:val="-3"/>
          <w:sz w:val="24"/>
          <w:szCs w:val="24"/>
          <w:u w:val="single"/>
        </w:rPr>
        <w:t>STAFF:</w:t>
      </w:r>
      <w:r w:rsidRPr="00681EB0">
        <w:rPr>
          <w:rFonts w:ascii="Courier New" w:hAnsi="Courier New" w:cs="Courier New"/>
          <w:spacing w:val="-3"/>
          <w:sz w:val="24"/>
          <w:szCs w:val="24"/>
        </w:rPr>
        <w:t>No position at this time.</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81EB0">
        <w:rPr>
          <w:rFonts w:ascii="Courier New" w:hAnsi="Courier New" w:cs="Courier New"/>
          <w:spacing w:val="-3"/>
          <w:sz w:val="24"/>
          <w:szCs w:val="24"/>
        </w:rPr>
        <w:t xml:space="preserve">VII.  </w:t>
      </w:r>
      <w:r w:rsidRPr="00681EB0">
        <w:rPr>
          <w:rFonts w:ascii="Courier New" w:hAnsi="Courier New" w:cs="Courier New"/>
          <w:spacing w:val="-3"/>
          <w:sz w:val="24"/>
          <w:szCs w:val="24"/>
          <w:u w:val="single"/>
        </w:rPr>
        <w:t>EXHIBIT LIST</w:t>
      </w:r>
    </w:p>
    <w:tbl>
      <w:tblPr>
        <w:tblW w:w="0" w:type="auto"/>
        <w:tblInd w:w="120" w:type="dxa"/>
        <w:tblLayout w:type="fixed"/>
        <w:tblCellMar>
          <w:left w:w="120" w:type="dxa"/>
          <w:right w:w="120" w:type="dxa"/>
        </w:tblCellMar>
        <w:tblLook w:val="0000" w:firstRow="0" w:lastRow="0" w:firstColumn="0" w:lastColumn="0" w:noHBand="0" w:noVBand="0"/>
      </w:tblPr>
      <w:tblGrid>
        <w:gridCol w:w="2916"/>
        <w:gridCol w:w="2052"/>
        <w:gridCol w:w="1476"/>
        <w:gridCol w:w="2916"/>
      </w:tblGrid>
      <w:tr w:rsidR="00002BE3" w:rsidRPr="00681EB0">
        <w:trPr>
          <w:tblHeader/>
        </w:trPr>
        <w:tc>
          <w:tcPr>
            <w:tcW w:w="2916" w:type="dxa"/>
            <w:tcBorders>
              <w:top w:val="nil"/>
              <w:left w:val="nil"/>
              <w:bottom w:val="nil"/>
              <w:right w:val="nil"/>
            </w:tcBorders>
          </w:tcPr>
          <w:p w:rsidR="00002BE3" w:rsidRPr="00681EB0" w:rsidRDefault="00002BE3">
            <w:pPr>
              <w:widowControl/>
              <w:tabs>
                <w:tab w:val="left" w:pos="-1560"/>
                <w:tab w:val="left" w:pos="-840"/>
                <w:tab w:val="left" w:pos="-120"/>
                <w:tab w:val="left" w:pos="600"/>
                <w:tab w:val="left" w:pos="1320"/>
                <w:tab w:val="left" w:pos="2040"/>
                <w:tab w:val="left" w:pos="2760"/>
                <w:tab w:val="left" w:pos="3480"/>
                <w:tab w:val="left" w:pos="4200"/>
              </w:tabs>
              <w:suppressAutoHyphens/>
              <w:spacing w:before="90" w:after="54" w:line="240" w:lineRule="atLeast"/>
              <w:rPr>
                <w:rFonts w:ascii="Courier New" w:hAnsi="Courier New" w:cs="Courier New"/>
                <w:spacing w:val="-3"/>
                <w:sz w:val="24"/>
                <w:szCs w:val="24"/>
                <w:u w:val="single"/>
              </w:rPr>
            </w:pPr>
            <w:r w:rsidRPr="00681EB0">
              <w:rPr>
                <w:rFonts w:ascii="Courier New" w:hAnsi="Courier New" w:cs="Courier New"/>
                <w:spacing w:val="-3"/>
                <w:sz w:val="24"/>
                <w:szCs w:val="24"/>
              </w:rPr>
              <w:fldChar w:fldCharType="begin"/>
            </w:r>
            <w:r w:rsidRPr="00681EB0">
              <w:rPr>
                <w:rFonts w:ascii="Courier New" w:hAnsi="Courier New" w:cs="Courier New"/>
                <w:spacing w:val="-3"/>
                <w:sz w:val="24"/>
                <w:szCs w:val="24"/>
              </w:rPr>
              <w:instrText xml:space="preserve">PRIVATE </w:instrText>
            </w:r>
            <w:r w:rsidRPr="00681EB0">
              <w:rPr>
                <w:rFonts w:ascii="Courier New" w:hAnsi="Courier New" w:cs="Courier New"/>
                <w:spacing w:val="-3"/>
                <w:sz w:val="24"/>
                <w:szCs w:val="24"/>
              </w:rPr>
              <w:fldChar w:fldCharType="end"/>
            </w:r>
            <w:r w:rsidRPr="00681EB0">
              <w:rPr>
                <w:rFonts w:ascii="Courier New" w:hAnsi="Courier New" w:cs="Courier New"/>
                <w:spacing w:val="-3"/>
                <w:sz w:val="24"/>
                <w:szCs w:val="24"/>
                <w:u w:val="single"/>
              </w:rPr>
              <w:t>WITNESS</w:t>
            </w:r>
          </w:p>
        </w:tc>
        <w:tc>
          <w:tcPr>
            <w:tcW w:w="2052" w:type="dxa"/>
            <w:tcBorders>
              <w:top w:val="nil"/>
              <w:left w:val="nil"/>
              <w:bottom w:val="nil"/>
              <w:right w:val="nil"/>
            </w:tcBorders>
          </w:tcPr>
          <w:p w:rsidR="00002BE3" w:rsidRPr="00681EB0" w:rsidRDefault="00002BE3">
            <w:pPr>
              <w:widowControl/>
              <w:tabs>
                <w:tab w:val="left" w:pos="-4476"/>
                <w:tab w:val="left" w:pos="-3756"/>
                <w:tab w:val="left" w:pos="-3036"/>
                <w:tab w:val="left" w:pos="-2316"/>
                <w:tab w:val="left" w:pos="-1596"/>
                <w:tab w:val="left" w:pos="-876"/>
                <w:tab w:val="left" w:pos="-156"/>
                <w:tab w:val="left" w:pos="564"/>
                <w:tab w:val="left" w:pos="1284"/>
                <w:tab w:val="left" w:pos="2004"/>
                <w:tab w:val="left" w:pos="2724"/>
                <w:tab w:val="left" w:pos="3444"/>
                <w:tab w:val="left" w:pos="4164"/>
                <w:tab w:val="left" w:pos="4884"/>
                <w:tab w:val="left" w:pos="5604"/>
              </w:tabs>
              <w:suppressAutoHyphens/>
              <w:spacing w:before="90" w:after="54" w:line="240" w:lineRule="atLeast"/>
              <w:rPr>
                <w:rFonts w:ascii="Courier New" w:hAnsi="Courier New" w:cs="Courier New"/>
                <w:spacing w:val="-3"/>
                <w:sz w:val="24"/>
                <w:szCs w:val="24"/>
                <w:u w:val="single"/>
              </w:rPr>
            </w:pPr>
            <w:r w:rsidRPr="00681EB0">
              <w:rPr>
                <w:rFonts w:ascii="Courier New" w:hAnsi="Courier New" w:cs="Courier New"/>
                <w:spacing w:val="-3"/>
                <w:sz w:val="24"/>
                <w:szCs w:val="24"/>
                <w:u w:val="single"/>
              </w:rPr>
              <w:t>PROFFERED BY</w:t>
            </w:r>
          </w:p>
        </w:tc>
        <w:tc>
          <w:tcPr>
            <w:tcW w:w="1476" w:type="dxa"/>
            <w:tcBorders>
              <w:top w:val="nil"/>
              <w:left w:val="nil"/>
              <w:bottom w:val="nil"/>
              <w:right w:val="nil"/>
            </w:tcBorders>
          </w:tcPr>
          <w:p w:rsidR="00002BE3" w:rsidRPr="00681EB0" w:rsidRDefault="00002BE3">
            <w:pPr>
              <w:widowControl/>
              <w:tabs>
                <w:tab w:val="left" w:pos="-6528"/>
                <w:tab w:val="left" w:pos="-5808"/>
                <w:tab w:val="left" w:pos="-5088"/>
                <w:tab w:val="left" w:pos="-4368"/>
                <w:tab w:val="left" w:pos="-3648"/>
                <w:tab w:val="left" w:pos="-2928"/>
                <w:tab w:val="left" w:pos="-2208"/>
                <w:tab w:val="left" w:pos="-1488"/>
                <w:tab w:val="left" w:pos="-768"/>
                <w:tab w:val="left" w:pos="-48"/>
                <w:tab w:val="left" w:pos="672"/>
                <w:tab w:val="left" w:pos="1392"/>
                <w:tab w:val="left" w:pos="2112"/>
                <w:tab w:val="left" w:pos="2832"/>
                <w:tab w:val="left" w:pos="3552"/>
                <w:tab w:val="left" w:pos="4272"/>
              </w:tabs>
              <w:suppressAutoHyphens/>
              <w:spacing w:before="90" w:after="54" w:line="240" w:lineRule="atLeast"/>
              <w:rPr>
                <w:rFonts w:ascii="Courier New" w:hAnsi="Courier New" w:cs="Courier New"/>
                <w:spacing w:val="-3"/>
                <w:sz w:val="24"/>
                <w:szCs w:val="24"/>
                <w:u w:val="single"/>
              </w:rPr>
            </w:pPr>
            <w:r w:rsidRPr="00681EB0">
              <w:rPr>
                <w:rFonts w:ascii="Courier New" w:hAnsi="Courier New" w:cs="Courier New"/>
                <w:spacing w:val="-3"/>
                <w:sz w:val="24"/>
                <w:szCs w:val="24"/>
                <w:u w:val="single"/>
              </w:rPr>
              <w:t>I.D. NO.</w:t>
            </w:r>
          </w:p>
        </w:tc>
        <w:tc>
          <w:tcPr>
            <w:tcW w:w="2916" w:type="dxa"/>
            <w:tcBorders>
              <w:top w:val="nil"/>
              <w:left w:val="nil"/>
              <w:bottom w:val="nil"/>
              <w:right w:val="nil"/>
            </w:tcBorders>
          </w:tcPr>
          <w:p w:rsidR="00002BE3" w:rsidRPr="00681EB0" w:rsidRDefault="00002BE3">
            <w:pPr>
              <w:widowControl/>
              <w:tabs>
                <w:tab w:val="left" w:pos="-6528"/>
                <w:tab w:val="left" w:pos="-5808"/>
                <w:tab w:val="left" w:pos="-5088"/>
                <w:tab w:val="left" w:pos="-4368"/>
                <w:tab w:val="left" w:pos="-3648"/>
                <w:tab w:val="left" w:pos="-2928"/>
                <w:tab w:val="left" w:pos="-2208"/>
                <w:tab w:val="left" w:pos="-1488"/>
                <w:tab w:val="left" w:pos="-768"/>
                <w:tab w:val="left" w:pos="-48"/>
                <w:tab w:val="left" w:pos="672"/>
                <w:tab w:val="left" w:pos="1392"/>
                <w:tab w:val="left" w:pos="2112"/>
                <w:tab w:val="left" w:pos="2832"/>
                <w:tab w:val="left" w:pos="3552"/>
                <w:tab w:val="left" w:pos="4272"/>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u w:val="single"/>
              </w:rPr>
              <w:t>DESCRIPTION</w:t>
            </w:r>
          </w:p>
        </w:tc>
      </w:tr>
      <w:tr w:rsidR="00002BE3" w:rsidRPr="00681EB0">
        <w:tc>
          <w:tcPr>
            <w:tcW w:w="2916" w:type="dxa"/>
            <w:tcBorders>
              <w:top w:val="nil"/>
              <w:left w:val="nil"/>
              <w:bottom w:val="nil"/>
              <w:right w:val="nil"/>
            </w:tcBorders>
          </w:tcPr>
          <w:p w:rsidR="00002BE3" w:rsidRPr="00681EB0" w:rsidRDefault="00002BE3">
            <w:pPr>
              <w:widowControl/>
              <w:tabs>
                <w:tab w:val="left" w:pos="-1560"/>
                <w:tab w:val="left" w:pos="-840"/>
                <w:tab w:val="left" w:pos="-120"/>
                <w:tab w:val="left" w:pos="600"/>
                <w:tab w:val="left" w:pos="1320"/>
                <w:tab w:val="left" w:pos="2040"/>
                <w:tab w:val="left" w:pos="2760"/>
                <w:tab w:val="left" w:pos="3480"/>
                <w:tab w:val="left" w:pos="4200"/>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Richard Robertson</w:t>
            </w:r>
          </w:p>
        </w:tc>
        <w:tc>
          <w:tcPr>
            <w:tcW w:w="2052" w:type="dxa"/>
            <w:tcBorders>
              <w:top w:val="nil"/>
              <w:left w:val="nil"/>
              <w:bottom w:val="nil"/>
              <w:right w:val="nil"/>
            </w:tcBorders>
          </w:tcPr>
          <w:p w:rsidR="00002BE3" w:rsidRPr="00681EB0" w:rsidRDefault="00002BE3">
            <w:pPr>
              <w:widowControl/>
              <w:tabs>
                <w:tab w:val="left" w:pos="-4476"/>
                <w:tab w:val="left" w:pos="-3756"/>
                <w:tab w:val="left" w:pos="-3036"/>
                <w:tab w:val="left" w:pos="-2316"/>
                <w:tab w:val="left" w:pos="-1596"/>
                <w:tab w:val="left" w:pos="-876"/>
                <w:tab w:val="left" w:pos="-156"/>
                <w:tab w:val="left" w:pos="564"/>
                <w:tab w:val="left" w:pos="1284"/>
                <w:tab w:val="left" w:pos="2004"/>
                <w:tab w:val="left" w:pos="2724"/>
                <w:tab w:val="left" w:pos="3444"/>
                <w:tab w:val="left" w:pos="4164"/>
                <w:tab w:val="left" w:pos="4884"/>
                <w:tab w:val="left" w:pos="5604"/>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ACSI</w:t>
            </w:r>
          </w:p>
        </w:tc>
        <w:tc>
          <w:tcPr>
            <w:tcW w:w="1476" w:type="dxa"/>
            <w:tcBorders>
              <w:top w:val="nil"/>
              <w:left w:val="nil"/>
              <w:bottom w:val="nil"/>
              <w:right w:val="nil"/>
            </w:tcBorders>
          </w:tcPr>
          <w:p w:rsidR="00002BE3" w:rsidRPr="00681EB0" w:rsidRDefault="00002BE3">
            <w:pPr>
              <w:widowControl/>
              <w:tabs>
                <w:tab w:val="left" w:pos="-4476"/>
                <w:tab w:val="left" w:pos="-3756"/>
                <w:tab w:val="left" w:pos="-3036"/>
                <w:tab w:val="left" w:pos="-2316"/>
                <w:tab w:val="left" w:pos="-1596"/>
                <w:tab w:val="left" w:pos="-876"/>
                <w:tab w:val="left" w:pos="-156"/>
                <w:tab w:val="left" w:pos="564"/>
                <w:tab w:val="left" w:pos="1284"/>
                <w:tab w:val="left" w:pos="2004"/>
                <w:tab w:val="left" w:pos="2724"/>
                <w:tab w:val="left" w:pos="3444"/>
                <w:tab w:val="left" w:pos="4164"/>
                <w:tab w:val="left" w:pos="4884"/>
                <w:tab w:val="left" w:pos="5604"/>
              </w:tabs>
              <w:suppressAutoHyphens/>
              <w:spacing w:before="90" w:line="240" w:lineRule="atLeast"/>
              <w:rPr>
                <w:rFonts w:ascii="Courier New" w:hAnsi="Courier New" w:cs="Courier New"/>
                <w:spacing w:val="-3"/>
                <w:sz w:val="24"/>
                <w:szCs w:val="24"/>
              </w:rPr>
            </w:pPr>
            <w:r w:rsidRPr="00681EB0">
              <w:rPr>
                <w:rFonts w:ascii="Courier New" w:hAnsi="Courier New" w:cs="Courier New"/>
                <w:spacing w:val="-3"/>
                <w:sz w:val="24"/>
                <w:szCs w:val="24"/>
                <w:u w:val="single"/>
              </w:rPr>
              <w:t xml:space="preserve">       </w:t>
            </w:r>
          </w:p>
          <w:p w:rsidR="00002BE3" w:rsidRPr="00681EB0" w:rsidRDefault="00002BE3">
            <w:pPr>
              <w:widowControl/>
              <w:tabs>
                <w:tab w:val="left" w:pos="-6528"/>
                <w:tab w:val="left" w:pos="-5808"/>
                <w:tab w:val="left" w:pos="-5088"/>
                <w:tab w:val="left" w:pos="-4368"/>
                <w:tab w:val="left" w:pos="-3648"/>
                <w:tab w:val="left" w:pos="-2928"/>
                <w:tab w:val="left" w:pos="-2208"/>
                <w:tab w:val="left" w:pos="-1488"/>
                <w:tab w:val="left" w:pos="-768"/>
                <w:tab w:val="left" w:pos="-48"/>
                <w:tab w:val="left" w:pos="672"/>
                <w:tab w:val="left" w:pos="1392"/>
                <w:tab w:val="left" w:pos="2112"/>
                <w:tab w:val="left" w:pos="2832"/>
                <w:tab w:val="left" w:pos="3552"/>
                <w:tab w:val="left" w:pos="4272"/>
              </w:tabs>
              <w:suppressAutoHyphens/>
              <w:spacing w:after="54" w:line="240" w:lineRule="atLeast"/>
              <w:rPr>
                <w:rFonts w:ascii="Courier New" w:hAnsi="Courier New" w:cs="Courier New"/>
                <w:spacing w:val="-3"/>
                <w:sz w:val="24"/>
                <w:szCs w:val="24"/>
              </w:rPr>
            </w:pPr>
            <w:r w:rsidRPr="00681EB0">
              <w:rPr>
                <w:rFonts w:ascii="Courier New" w:hAnsi="Courier New" w:cs="Courier New"/>
                <w:spacing w:val="-3"/>
                <w:sz w:val="24"/>
                <w:szCs w:val="24"/>
              </w:rPr>
              <w:t>RR-1</w:t>
            </w:r>
          </w:p>
        </w:tc>
        <w:tc>
          <w:tcPr>
            <w:tcW w:w="2916" w:type="dxa"/>
            <w:tcBorders>
              <w:top w:val="nil"/>
              <w:left w:val="nil"/>
              <w:bottom w:val="nil"/>
              <w:right w:val="nil"/>
            </w:tcBorders>
          </w:tcPr>
          <w:p w:rsidR="00002BE3" w:rsidRPr="00681EB0" w:rsidRDefault="00002BE3">
            <w:pPr>
              <w:widowControl/>
              <w:tabs>
                <w:tab w:val="left" w:pos="-6528"/>
                <w:tab w:val="left" w:pos="-5808"/>
                <w:tab w:val="left" w:pos="-5088"/>
                <w:tab w:val="left" w:pos="-4368"/>
                <w:tab w:val="left" w:pos="-3648"/>
                <w:tab w:val="left" w:pos="-2928"/>
                <w:tab w:val="left" w:pos="-2208"/>
                <w:tab w:val="left" w:pos="-1488"/>
                <w:tab w:val="left" w:pos="-768"/>
                <w:tab w:val="left" w:pos="-48"/>
                <w:tab w:val="left" w:pos="672"/>
                <w:tab w:val="left" w:pos="1392"/>
                <w:tab w:val="left" w:pos="2112"/>
                <w:tab w:val="left" w:pos="2832"/>
                <w:tab w:val="left" w:pos="3552"/>
                <w:tab w:val="left" w:pos="4272"/>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Unbundled basic network elements</w:t>
            </w:r>
          </w:p>
        </w:tc>
      </w:tr>
      <w:tr w:rsidR="00002BE3" w:rsidRPr="00681EB0">
        <w:tc>
          <w:tcPr>
            <w:tcW w:w="2916" w:type="dxa"/>
            <w:tcBorders>
              <w:top w:val="nil"/>
              <w:left w:val="nil"/>
              <w:bottom w:val="nil"/>
              <w:right w:val="nil"/>
            </w:tcBorders>
          </w:tcPr>
          <w:p w:rsidR="00002BE3" w:rsidRPr="00681EB0" w:rsidRDefault="00002BE3">
            <w:pPr>
              <w:widowControl/>
              <w:tabs>
                <w:tab w:val="left" w:pos="-1560"/>
                <w:tab w:val="left" w:pos="-840"/>
                <w:tab w:val="left" w:pos="-120"/>
                <w:tab w:val="left" w:pos="600"/>
                <w:tab w:val="left" w:pos="1320"/>
                <w:tab w:val="left" w:pos="2040"/>
                <w:tab w:val="left" w:pos="2760"/>
                <w:tab w:val="left" w:pos="3480"/>
                <w:tab w:val="left" w:pos="4200"/>
              </w:tabs>
              <w:suppressAutoHyphens/>
              <w:spacing w:before="90" w:after="54" w:line="240" w:lineRule="atLeast"/>
              <w:rPr>
                <w:rFonts w:ascii="Courier New" w:hAnsi="Courier New" w:cs="Courier New"/>
                <w:spacing w:val="-3"/>
                <w:sz w:val="24"/>
                <w:szCs w:val="24"/>
              </w:rPr>
            </w:pPr>
          </w:p>
        </w:tc>
        <w:tc>
          <w:tcPr>
            <w:tcW w:w="2052" w:type="dxa"/>
            <w:tcBorders>
              <w:top w:val="nil"/>
              <w:left w:val="nil"/>
              <w:bottom w:val="nil"/>
              <w:right w:val="nil"/>
            </w:tcBorders>
          </w:tcPr>
          <w:p w:rsidR="00002BE3" w:rsidRPr="00681EB0" w:rsidRDefault="00002BE3">
            <w:pPr>
              <w:widowControl/>
              <w:tabs>
                <w:tab w:val="left" w:pos="-4476"/>
                <w:tab w:val="left" w:pos="-3756"/>
                <w:tab w:val="left" w:pos="-3036"/>
                <w:tab w:val="left" w:pos="-2316"/>
                <w:tab w:val="left" w:pos="-1596"/>
                <w:tab w:val="left" w:pos="-876"/>
                <w:tab w:val="left" w:pos="-156"/>
                <w:tab w:val="left" w:pos="564"/>
                <w:tab w:val="left" w:pos="1284"/>
                <w:tab w:val="left" w:pos="2004"/>
                <w:tab w:val="left" w:pos="2724"/>
                <w:tab w:val="left" w:pos="3444"/>
                <w:tab w:val="left" w:pos="4164"/>
                <w:tab w:val="left" w:pos="4884"/>
                <w:tab w:val="left" w:pos="5604"/>
              </w:tabs>
              <w:suppressAutoHyphens/>
              <w:spacing w:before="90" w:after="54" w:line="240" w:lineRule="atLeast"/>
              <w:rPr>
                <w:rFonts w:ascii="Courier New" w:hAnsi="Courier New" w:cs="Courier New"/>
                <w:spacing w:val="-3"/>
                <w:sz w:val="24"/>
                <w:szCs w:val="24"/>
              </w:rPr>
            </w:pPr>
          </w:p>
        </w:tc>
        <w:tc>
          <w:tcPr>
            <w:tcW w:w="1476" w:type="dxa"/>
            <w:tcBorders>
              <w:top w:val="nil"/>
              <w:left w:val="nil"/>
              <w:bottom w:val="nil"/>
              <w:right w:val="nil"/>
            </w:tcBorders>
          </w:tcPr>
          <w:p w:rsidR="00002BE3" w:rsidRPr="00681EB0" w:rsidRDefault="00002BE3">
            <w:pPr>
              <w:widowControl/>
              <w:tabs>
                <w:tab w:val="left" w:pos="-4476"/>
                <w:tab w:val="left" w:pos="-3756"/>
                <w:tab w:val="left" w:pos="-3036"/>
                <w:tab w:val="left" w:pos="-2316"/>
                <w:tab w:val="left" w:pos="-1596"/>
                <w:tab w:val="left" w:pos="-876"/>
                <w:tab w:val="left" w:pos="-156"/>
                <w:tab w:val="left" w:pos="564"/>
                <w:tab w:val="left" w:pos="1284"/>
                <w:tab w:val="left" w:pos="2004"/>
                <w:tab w:val="left" w:pos="2724"/>
                <w:tab w:val="left" w:pos="3444"/>
                <w:tab w:val="left" w:pos="4164"/>
                <w:tab w:val="left" w:pos="4884"/>
                <w:tab w:val="left" w:pos="5604"/>
              </w:tabs>
              <w:suppressAutoHyphens/>
              <w:spacing w:before="90" w:line="240" w:lineRule="atLeast"/>
              <w:rPr>
                <w:rFonts w:ascii="Courier New" w:hAnsi="Courier New" w:cs="Courier New"/>
                <w:spacing w:val="-3"/>
                <w:sz w:val="24"/>
                <w:szCs w:val="24"/>
              </w:rPr>
            </w:pPr>
            <w:r w:rsidRPr="00681EB0">
              <w:rPr>
                <w:rFonts w:ascii="Courier New" w:hAnsi="Courier New" w:cs="Courier New"/>
                <w:spacing w:val="-3"/>
                <w:sz w:val="24"/>
                <w:szCs w:val="24"/>
                <w:u w:val="single"/>
              </w:rPr>
              <w:t xml:space="preserve">       </w:t>
            </w:r>
          </w:p>
          <w:p w:rsidR="00002BE3" w:rsidRPr="00681EB0" w:rsidRDefault="00002BE3">
            <w:pPr>
              <w:widowControl/>
              <w:tabs>
                <w:tab w:val="left" w:pos="-6528"/>
                <w:tab w:val="left" w:pos="-5808"/>
                <w:tab w:val="left" w:pos="-5088"/>
                <w:tab w:val="left" w:pos="-4368"/>
                <w:tab w:val="left" w:pos="-3648"/>
                <w:tab w:val="left" w:pos="-2928"/>
                <w:tab w:val="left" w:pos="-2208"/>
                <w:tab w:val="left" w:pos="-1488"/>
                <w:tab w:val="left" w:pos="-768"/>
                <w:tab w:val="left" w:pos="-48"/>
                <w:tab w:val="left" w:pos="672"/>
                <w:tab w:val="left" w:pos="1392"/>
                <w:tab w:val="left" w:pos="2112"/>
                <w:tab w:val="left" w:pos="2832"/>
                <w:tab w:val="left" w:pos="3552"/>
                <w:tab w:val="left" w:pos="4272"/>
              </w:tabs>
              <w:suppressAutoHyphens/>
              <w:spacing w:after="54" w:line="240" w:lineRule="atLeast"/>
              <w:rPr>
                <w:rFonts w:ascii="Courier New" w:hAnsi="Courier New" w:cs="Courier New"/>
                <w:spacing w:val="-3"/>
                <w:sz w:val="24"/>
                <w:szCs w:val="24"/>
              </w:rPr>
            </w:pPr>
            <w:r w:rsidRPr="00681EB0">
              <w:rPr>
                <w:rFonts w:ascii="Courier New" w:hAnsi="Courier New" w:cs="Courier New"/>
                <w:spacing w:val="-3"/>
                <w:sz w:val="24"/>
                <w:szCs w:val="24"/>
              </w:rPr>
              <w:t>RR-2</w:t>
            </w:r>
          </w:p>
        </w:tc>
        <w:tc>
          <w:tcPr>
            <w:tcW w:w="2916" w:type="dxa"/>
            <w:tcBorders>
              <w:top w:val="nil"/>
              <w:left w:val="nil"/>
              <w:bottom w:val="nil"/>
              <w:right w:val="nil"/>
            </w:tcBorders>
          </w:tcPr>
          <w:p w:rsidR="00002BE3" w:rsidRPr="00681EB0" w:rsidRDefault="00002BE3">
            <w:pPr>
              <w:widowControl/>
              <w:tabs>
                <w:tab w:val="left" w:pos="-6528"/>
                <w:tab w:val="left" w:pos="-5808"/>
                <w:tab w:val="left" w:pos="-5088"/>
                <w:tab w:val="left" w:pos="-4368"/>
                <w:tab w:val="left" w:pos="-3648"/>
                <w:tab w:val="left" w:pos="-2928"/>
                <w:tab w:val="left" w:pos="-2208"/>
                <w:tab w:val="left" w:pos="-1488"/>
                <w:tab w:val="left" w:pos="-768"/>
                <w:tab w:val="left" w:pos="-48"/>
                <w:tab w:val="left" w:pos="672"/>
                <w:tab w:val="left" w:pos="1392"/>
                <w:tab w:val="left" w:pos="2112"/>
                <w:tab w:val="left" w:pos="2832"/>
                <w:tab w:val="left" w:pos="3552"/>
                <w:tab w:val="left" w:pos="4272"/>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 xml:space="preserve">ACSI Proposed Most Favored Nations </w:t>
            </w:r>
            <w:r w:rsidRPr="00681EB0">
              <w:rPr>
                <w:rFonts w:ascii="Courier New" w:hAnsi="Courier New" w:cs="Courier New"/>
                <w:spacing w:val="-3"/>
                <w:sz w:val="24"/>
                <w:szCs w:val="24"/>
              </w:rPr>
              <w:lastRenderedPageBreak/>
              <w:t>Language</w:t>
            </w:r>
          </w:p>
        </w:tc>
      </w:tr>
      <w:tr w:rsidR="00002BE3" w:rsidRPr="00681EB0">
        <w:tc>
          <w:tcPr>
            <w:tcW w:w="2916" w:type="dxa"/>
            <w:tcBorders>
              <w:top w:val="nil"/>
              <w:left w:val="nil"/>
              <w:bottom w:val="nil"/>
              <w:right w:val="nil"/>
            </w:tcBorders>
          </w:tcPr>
          <w:p w:rsidR="00002BE3" w:rsidRPr="00681EB0" w:rsidRDefault="00002BE3">
            <w:pPr>
              <w:widowControl/>
              <w:tabs>
                <w:tab w:val="left" w:pos="-1560"/>
                <w:tab w:val="left" w:pos="-840"/>
                <w:tab w:val="left" w:pos="-120"/>
                <w:tab w:val="left" w:pos="600"/>
                <w:tab w:val="left" w:pos="1320"/>
                <w:tab w:val="left" w:pos="2040"/>
                <w:tab w:val="left" w:pos="2760"/>
                <w:tab w:val="left" w:pos="3480"/>
                <w:tab w:val="left" w:pos="4200"/>
              </w:tabs>
              <w:suppressAutoHyphens/>
              <w:spacing w:before="90" w:after="54" w:line="240" w:lineRule="atLeast"/>
              <w:rPr>
                <w:rFonts w:ascii="Courier New" w:hAnsi="Courier New" w:cs="Courier New"/>
                <w:spacing w:val="-3"/>
                <w:sz w:val="24"/>
                <w:szCs w:val="24"/>
              </w:rPr>
            </w:pPr>
          </w:p>
        </w:tc>
        <w:tc>
          <w:tcPr>
            <w:tcW w:w="2052" w:type="dxa"/>
            <w:tcBorders>
              <w:top w:val="nil"/>
              <w:left w:val="nil"/>
              <w:bottom w:val="nil"/>
              <w:right w:val="nil"/>
            </w:tcBorders>
          </w:tcPr>
          <w:p w:rsidR="00002BE3" w:rsidRPr="00681EB0" w:rsidRDefault="00002BE3">
            <w:pPr>
              <w:widowControl/>
              <w:tabs>
                <w:tab w:val="left" w:pos="-4476"/>
                <w:tab w:val="left" w:pos="-3756"/>
                <w:tab w:val="left" w:pos="-3036"/>
                <w:tab w:val="left" w:pos="-2316"/>
                <w:tab w:val="left" w:pos="-1596"/>
                <w:tab w:val="left" w:pos="-876"/>
                <w:tab w:val="left" w:pos="-156"/>
                <w:tab w:val="left" w:pos="564"/>
                <w:tab w:val="left" w:pos="1284"/>
                <w:tab w:val="left" w:pos="2004"/>
                <w:tab w:val="left" w:pos="2724"/>
                <w:tab w:val="left" w:pos="3444"/>
                <w:tab w:val="left" w:pos="4164"/>
                <w:tab w:val="left" w:pos="4884"/>
                <w:tab w:val="left" w:pos="5604"/>
              </w:tabs>
              <w:suppressAutoHyphens/>
              <w:spacing w:before="90" w:after="54" w:line="240" w:lineRule="atLeast"/>
              <w:rPr>
                <w:rFonts w:ascii="Courier New" w:hAnsi="Courier New" w:cs="Courier New"/>
                <w:spacing w:val="-3"/>
                <w:sz w:val="24"/>
                <w:szCs w:val="24"/>
              </w:rPr>
            </w:pPr>
          </w:p>
        </w:tc>
        <w:tc>
          <w:tcPr>
            <w:tcW w:w="1476" w:type="dxa"/>
            <w:tcBorders>
              <w:top w:val="nil"/>
              <w:left w:val="nil"/>
              <w:bottom w:val="nil"/>
              <w:right w:val="nil"/>
            </w:tcBorders>
          </w:tcPr>
          <w:p w:rsidR="00002BE3" w:rsidRPr="00681EB0" w:rsidRDefault="00002BE3">
            <w:pPr>
              <w:widowControl/>
              <w:tabs>
                <w:tab w:val="left" w:pos="-4476"/>
                <w:tab w:val="left" w:pos="-3756"/>
                <w:tab w:val="left" w:pos="-3036"/>
                <w:tab w:val="left" w:pos="-2316"/>
                <w:tab w:val="left" w:pos="-1596"/>
                <w:tab w:val="left" w:pos="-876"/>
                <w:tab w:val="left" w:pos="-156"/>
                <w:tab w:val="left" w:pos="564"/>
                <w:tab w:val="left" w:pos="1284"/>
                <w:tab w:val="left" w:pos="2004"/>
                <w:tab w:val="left" w:pos="2724"/>
                <w:tab w:val="left" w:pos="3444"/>
                <w:tab w:val="left" w:pos="4164"/>
                <w:tab w:val="left" w:pos="4884"/>
                <w:tab w:val="left" w:pos="5604"/>
              </w:tabs>
              <w:suppressAutoHyphens/>
              <w:spacing w:before="90" w:line="240" w:lineRule="atLeast"/>
              <w:rPr>
                <w:rFonts w:ascii="Courier New" w:hAnsi="Courier New" w:cs="Courier New"/>
                <w:spacing w:val="-3"/>
                <w:sz w:val="24"/>
                <w:szCs w:val="24"/>
              </w:rPr>
            </w:pPr>
            <w:r w:rsidRPr="00681EB0">
              <w:rPr>
                <w:rFonts w:ascii="Courier New" w:hAnsi="Courier New" w:cs="Courier New"/>
                <w:spacing w:val="-3"/>
                <w:sz w:val="24"/>
                <w:szCs w:val="24"/>
                <w:u w:val="single"/>
              </w:rPr>
              <w:t xml:space="preserve">       </w:t>
            </w:r>
          </w:p>
          <w:p w:rsidR="00002BE3" w:rsidRPr="00681EB0" w:rsidRDefault="00002BE3">
            <w:pPr>
              <w:widowControl/>
              <w:tabs>
                <w:tab w:val="left" w:pos="-6528"/>
                <w:tab w:val="left" w:pos="-5808"/>
                <w:tab w:val="left" w:pos="-5088"/>
                <w:tab w:val="left" w:pos="-4368"/>
                <w:tab w:val="left" w:pos="-3648"/>
                <w:tab w:val="left" w:pos="-2928"/>
                <w:tab w:val="left" w:pos="-2208"/>
                <w:tab w:val="left" w:pos="-1488"/>
                <w:tab w:val="left" w:pos="-768"/>
                <w:tab w:val="left" w:pos="-48"/>
                <w:tab w:val="left" w:pos="672"/>
                <w:tab w:val="left" w:pos="1392"/>
                <w:tab w:val="left" w:pos="2112"/>
                <w:tab w:val="left" w:pos="2832"/>
                <w:tab w:val="left" w:pos="3552"/>
                <w:tab w:val="left" w:pos="4272"/>
              </w:tabs>
              <w:suppressAutoHyphens/>
              <w:spacing w:after="54" w:line="240" w:lineRule="atLeast"/>
              <w:rPr>
                <w:rFonts w:ascii="Courier New" w:hAnsi="Courier New" w:cs="Courier New"/>
                <w:spacing w:val="-3"/>
                <w:sz w:val="24"/>
                <w:szCs w:val="24"/>
              </w:rPr>
            </w:pPr>
            <w:r w:rsidRPr="00681EB0">
              <w:rPr>
                <w:rFonts w:ascii="Courier New" w:hAnsi="Courier New" w:cs="Courier New"/>
                <w:spacing w:val="-3"/>
                <w:sz w:val="24"/>
                <w:szCs w:val="24"/>
              </w:rPr>
              <w:t>RR-3</w:t>
            </w:r>
          </w:p>
        </w:tc>
        <w:tc>
          <w:tcPr>
            <w:tcW w:w="2916" w:type="dxa"/>
            <w:tcBorders>
              <w:top w:val="nil"/>
              <w:left w:val="nil"/>
              <w:bottom w:val="nil"/>
              <w:right w:val="nil"/>
            </w:tcBorders>
          </w:tcPr>
          <w:p w:rsidR="00002BE3" w:rsidRPr="00681EB0" w:rsidRDefault="00002BE3">
            <w:pPr>
              <w:widowControl/>
              <w:tabs>
                <w:tab w:val="left" w:pos="-6528"/>
                <w:tab w:val="left" w:pos="-5808"/>
                <w:tab w:val="left" w:pos="-5088"/>
                <w:tab w:val="left" w:pos="-4368"/>
                <w:tab w:val="left" w:pos="-3648"/>
                <w:tab w:val="left" w:pos="-2928"/>
                <w:tab w:val="left" w:pos="-2208"/>
                <w:tab w:val="left" w:pos="-1488"/>
                <w:tab w:val="left" w:pos="-768"/>
                <w:tab w:val="left" w:pos="-48"/>
                <w:tab w:val="left" w:pos="672"/>
                <w:tab w:val="left" w:pos="1392"/>
                <w:tab w:val="left" w:pos="2112"/>
                <w:tab w:val="left" w:pos="2832"/>
                <w:tab w:val="left" w:pos="3552"/>
                <w:tab w:val="left" w:pos="4272"/>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ACSI Collection at GTE Central Office</w:t>
            </w:r>
          </w:p>
        </w:tc>
      </w:tr>
      <w:tr w:rsidR="00002BE3" w:rsidRPr="00681EB0">
        <w:tc>
          <w:tcPr>
            <w:tcW w:w="2916" w:type="dxa"/>
            <w:tcBorders>
              <w:top w:val="nil"/>
              <w:left w:val="nil"/>
              <w:bottom w:val="nil"/>
              <w:right w:val="nil"/>
            </w:tcBorders>
          </w:tcPr>
          <w:p w:rsidR="00002BE3" w:rsidRPr="00681EB0" w:rsidRDefault="00002BE3">
            <w:pPr>
              <w:widowControl/>
              <w:tabs>
                <w:tab w:val="left" w:pos="-1560"/>
                <w:tab w:val="left" w:pos="-840"/>
                <w:tab w:val="left" w:pos="-120"/>
                <w:tab w:val="left" w:pos="600"/>
                <w:tab w:val="left" w:pos="1320"/>
                <w:tab w:val="left" w:pos="2040"/>
                <w:tab w:val="left" w:pos="2760"/>
                <w:tab w:val="left" w:pos="3480"/>
                <w:tab w:val="left" w:pos="4200"/>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Dr. Marvin H. Kahn</w:t>
            </w:r>
          </w:p>
        </w:tc>
        <w:tc>
          <w:tcPr>
            <w:tcW w:w="2052" w:type="dxa"/>
            <w:tcBorders>
              <w:top w:val="nil"/>
              <w:left w:val="nil"/>
              <w:bottom w:val="nil"/>
              <w:right w:val="nil"/>
            </w:tcBorders>
          </w:tcPr>
          <w:p w:rsidR="00002BE3" w:rsidRPr="00681EB0" w:rsidRDefault="00002BE3">
            <w:pPr>
              <w:widowControl/>
              <w:tabs>
                <w:tab w:val="left" w:pos="-4476"/>
                <w:tab w:val="left" w:pos="-3756"/>
                <w:tab w:val="left" w:pos="-3036"/>
                <w:tab w:val="left" w:pos="-2316"/>
                <w:tab w:val="left" w:pos="-1596"/>
                <w:tab w:val="left" w:pos="-876"/>
                <w:tab w:val="left" w:pos="-156"/>
                <w:tab w:val="left" w:pos="564"/>
                <w:tab w:val="left" w:pos="1284"/>
                <w:tab w:val="left" w:pos="2004"/>
                <w:tab w:val="left" w:pos="2724"/>
                <w:tab w:val="left" w:pos="3444"/>
                <w:tab w:val="left" w:pos="4164"/>
                <w:tab w:val="left" w:pos="4884"/>
                <w:tab w:val="left" w:pos="5604"/>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ACSI</w:t>
            </w:r>
          </w:p>
        </w:tc>
        <w:tc>
          <w:tcPr>
            <w:tcW w:w="1476" w:type="dxa"/>
            <w:tcBorders>
              <w:top w:val="nil"/>
              <w:left w:val="nil"/>
              <w:bottom w:val="nil"/>
              <w:right w:val="nil"/>
            </w:tcBorders>
          </w:tcPr>
          <w:p w:rsidR="00002BE3" w:rsidRPr="00681EB0" w:rsidRDefault="00002BE3">
            <w:pPr>
              <w:widowControl/>
              <w:tabs>
                <w:tab w:val="left" w:pos="-4476"/>
                <w:tab w:val="left" w:pos="-3756"/>
                <w:tab w:val="left" w:pos="-3036"/>
                <w:tab w:val="left" w:pos="-2316"/>
                <w:tab w:val="left" w:pos="-1596"/>
                <w:tab w:val="left" w:pos="-876"/>
                <w:tab w:val="left" w:pos="-156"/>
                <w:tab w:val="left" w:pos="564"/>
                <w:tab w:val="left" w:pos="1284"/>
                <w:tab w:val="left" w:pos="2004"/>
                <w:tab w:val="left" w:pos="2724"/>
                <w:tab w:val="left" w:pos="3444"/>
                <w:tab w:val="left" w:pos="4164"/>
                <w:tab w:val="left" w:pos="4884"/>
                <w:tab w:val="left" w:pos="5604"/>
              </w:tabs>
              <w:suppressAutoHyphens/>
              <w:spacing w:before="90" w:line="240" w:lineRule="atLeast"/>
              <w:rPr>
                <w:rFonts w:ascii="Courier New" w:hAnsi="Courier New" w:cs="Courier New"/>
                <w:spacing w:val="-3"/>
                <w:sz w:val="24"/>
                <w:szCs w:val="24"/>
              </w:rPr>
            </w:pPr>
            <w:r w:rsidRPr="00681EB0">
              <w:rPr>
                <w:rFonts w:ascii="Courier New" w:hAnsi="Courier New" w:cs="Courier New"/>
                <w:spacing w:val="-3"/>
                <w:sz w:val="24"/>
                <w:szCs w:val="24"/>
                <w:u w:val="single"/>
              </w:rPr>
              <w:t xml:space="preserve">       </w:t>
            </w:r>
          </w:p>
          <w:p w:rsidR="00002BE3" w:rsidRPr="00681EB0" w:rsidRDefault="00002BE3">
            <w:pPr>
              <w:widowControl/>
              <w:tabs>
                <w:tab w:val="left" w:pos="-6528"/>
                <w:tab w:val="left" w:pos="-5808"/>
                <w:tab w:val="left" w:pos="-5088"/>
                <w:tab w:val="left" w:pos="-4368"/>
                <w:tab w:val="left" w:pos="-3648"/>
                <w:tab w:val="left" w:pos="-2928"/>
                <w:tab w:val="left" w:pos="-2208"/>
                <w:tab w:val="left" w:pos="-1488"/>
                <w:tab w:val="left" w:pos="-768"/>
                <w:tab w:val="left" w:pos="-48"/>
                <w:tab w:val="left" w:pos="672"/>
                <w:tab w:val="left" w:pos="1392"/>
                <w:tab w:val="left" w:pos="2112"/>
                <w:tab w:val="left" w:pos="2832"/>
                <w:tab w:val="left" w:pos="3552"/>
                <w:tab w:val="left" w:pos="4272"/>
              </w:tabs>
              <w:suppressAutoHyphens/>
              <w:spacing w:after="54" w:line="240" w:lineRule="atLeast"/>
              <w:rPr>
                <w:rFonts w:ascii="Courier New" w:hAnsi="Courier New" w:cs="Courier New"/>
                <w:spacing w:val="-3"/>
                <w:sz w:val="24"/>
                <w:szCs w:val="24"/>
              </w:rPr>
            </w:pPr>
            <w:r w:rsidRPr="00681EB0">
              <w:rPr>
                <w:rFonts w:ascii="Courier New" w:hAnsi="Courier New" w:cs="Courier New"/>
                <w:spacing w:val="-3"/>
                <w:sz w:val="24"/>
                <w:szCs w:val="24"/>
              </w:rPr>
              <w:t>MHK-1</w:t>
            </w:r>
          </w:p>
        </w:tc>
        <w:tc>
          <w:tcPr>
            <w:tcW w:w="2916" w:type="dxa"/>
            <w:tcBorders>
              <w:top w:val="nil"/>
              <w:left w:val="nil"/>
              <w:bottom w:val="nil"/>
              <w:right w:val="nil"/>
            </w:tcBorders>
          </w:tcPr>
          <w:p w:rsidR="00002BE3" w:rsidRPr="00681EB0" w:rsidRDefault="00002BE3">
            <w:pPr>
              <w:widowControl/>
              <w:tabs>
                <w:tab w:val="left" w:pos="-6528"/>
                <w:tab w:val="left" w:pos="-5808"/>
                <w:tab w:val="left" w:pos="-5088"/>
                <w:tab w:val="left" w:pos="-4368"/>
                <w:tab w:val="left" w:pos="-3648"/>
                <w:tab w:val="left" w:pos="-2928"/>
                <w:tab w:val="left" w:pos="-2208"/>
                <w:tab w:val="left" w:pos="-1488"/>
                <w:tab w:val="left" w:pos="-768"/>
                <w:tab w:val="left" w:pos="-48"/>
                <w:tab w:val="left" w:pos="672"/>
                <w:tab w:val="left" w:pos="1392"/>
                <w:tab w:val="left" w:pos="2112"/>
                <w:tab w:val="left" w:pos="2832"/>
                <w:tab w:val="left" w:pos="3552"/>
                <w:tab w:val="left" w:pos="4272"/>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Qualifications</w:t>
            </w:r>
          </w:p>
        </w:tc>
      </w:tr>
      <w:tr w:rsidR="00002BE3" w:rsidRPr="00681EB0">
        <w:tc>
          <w:tcPr>
            <w:tcW w:w="2916" w:type="dxa"/>
            <w:tcBorders>
              <w:top w:val="nil"/>
              <w:left w:val="nil"/>
              <w:bottom w:val="nil"/>
              <w:right w:val="nil"/>
            </w:tcBorders>
          </w:tcPr>
          <w:p w:rsidR="00002BE3" w:rsidRPr="00681EB0" w:rsidRDefault="00002BE3">
            <w:pPr>
              <w:widowControl/>
              <w:tabs>
                <w:tab w:val="left" w:pos="-1560"/>
                <w:tab w:val="left" w:pos="-840"/>
                <w:tab w:val="left" w:pos="-120"/>
                <w:tab w:val="left" w:pos="600"/>
                <w:tab w:val="left" w:pos="1320"/>
                <w:tab w:val="left" w:pos="2040"/>
                <w:tab w:val="left" w:pos="2760"/>
                <w:tab w:val="left" w:pos="3480"/>
                <w:tab w:val="left" w:pos="4200"/>
              </w:tabs>
              <w:suppressAutoHyphens/>
              <w:spacing w:before="90" w:after="54" w:line="240" w:lineRule="atLeast"/>
              <w:rPr>
                <w:rFonts w:ascii="Courier New" w:hAnsi="Courier New" w:cs="Courier New"/>
                <w:spacing w:val="-3"/>
                <w:sz w:val="24"/>
                <w:szCs w:val="24"/>
              </w:rPr>
            </w:pPr>
          </w:p>
        </w:tc>
        <w:tc>
          <w:tcPr>
            <w:tcW w:w="2052" w:type="dxa"/>
            <w:tcBorders>
              <w:top w:val="nil"/>
              <w:left w:val="nil"/>
              <w:bottom w:val="nil"/>
              <w:right w:val="nil"/>
            </w:tcBorders>
          </w:tcPr>
          <w:p w:rsidR="00002BE3" w:rsidRPr="00681EB0" w:rsidRDefault="00002BE3">
            <w:pPr>
              <w:widowControl/>
              <w:tabs>
                <w:tab w:val="left" w:pos="-4476"/>
                <w:tab w:val="left" w:pos="-3756"/>
                <w:tab w:val="left" w:pos="-3036"/>
                <w:tab w:val="left" w:pos="-2316"/>
                <w:tab w:val="left" w:pos="-1596"/>
                <w:tab w:val="left" w:pos="-876"/>
                <w:tab w:val="left" w:pos="-156"/>
                <w:tab w:val="left" w:pos="564"/>
                <w:tab w:val="left" w:pos="1284"/>
                <w:tab w:val="left" w:pos="2004"/>
                <w:tab w:val="left" w:pos="2724"/>
                <w:tab w:val="left" w:pos="3444"/>
                <w:tab w:val="left" w:pos="4164"/>
                <w:tab w:val="left" w:pos="4884"/>
                <w:tab w:val="left" w:pos="5604"/>
              </w:tabs>
              <w:suppressAutoHyphens/>
              <w:spacing w:before="90" w:after="54" w:line="240" w:lineRule="atLeast"/>
              <w:rPr>
                <w:rFonts w:ascii="Courier New" w:hAnsi="Courier New" w:cs="Courier New"/>
                <w:spacing w:val="-3"/>
                <w:sz w:val="24"/>
                <w:szCs w:val="24"/>
              </w:rPr>
            </w:pPr>
          </w:p>
        </w:tc>
        <w:tc>
          <w:tcPr>
            <w:tcW w:w="1476" w:type="dxa"/>
            <w:tcBorders>
              <w:top w:val="nil"/>
              <w:left w:val="nil"/>
              <w:bottom w:val="nil"/>
              <w:right w:val="nil"/>
            </w:tcBorders>
          </w:tcPr>
          <w:p w:rsidR="00002BE3" w:rsidRPr="00681EB0" w:rsidRDefault="00002BE3">
            <w:pPr>
              <w:widowControl/>
              <w:tabs>
                <w:tab w:val="left" w:pos="-4476"/>
                <w:tab w:val="left" w:pos="-3756"/>
                <w:tab w:val="left" w:pos="-3036"/>
                <w:tab w:val="left" w:pos="-2316"/>
                <w:tab w:val="left" w:pos="-1596"/>
                <w:tab w:val="left" w:pos="-876"/>
                <w:tab w:val="left" w:pos="-156"/>
                <w:tab w:val="left" w:pos="564"/>
                <w:tab w:val="left" w:pos="1284"/>
                <w:tab w:val="left" w:pos="2004"/>
                <w:tab w:val="left" w:pos="2724"/>
                <w:tab w:val="left" w:pos="3444"/>
                <w:tab w:val="left" w:pos="4164"/>
                <w:tab w:val="left" w:pos="4884"/>
                <w:tab w:val="left" w:pos="5604"/>
              </w:tabs>
              <w:suppressAutoHyphens/>
              <w:spacing w:before="90" w:line="240" w:lineRule="atLeast"/>
              <w:rPr>
                <w:rFonts w:ascii="Courier New" w:hAnsi="Courier New" w:cs="Courier New"/>
                <w:spacing w:val="-3"/>
                <w:sz w:val="24"/>
                <w:szCs w:val="24"/>
              </w:rPr>
            </w:pPr>
            <w:r w:rsidRPr="00681EB0">
              <w:rPr>
                <w:rFonts w:ascii="Courier New" w:hAnsi="Courier New" w:cs="Courier New"/>
                <w:spacing w:val="-3"/>
                <w:sz w:val="24"/>
                <w:szCs w:val="24"/>
                <w:u w:val="single"/>
              </w:rPr>
              <w:t xml:space="preserve">       </w:t>
            </w:r>
          </w:p>
          <w:p w:rsidR="00002BE3" w:rsidRPr="00681EB0" w:rsidRDefault="00002BE3">
            <w:pPr>
              <w:widowControl/>
              <w:tabs>
                <w:tab w:val="left" w:pos="-6528"/>
                <w:tab w:val="left" w:pos="-5808"/>
                <w:tab w:val="left" w:pos="-5088"/>
                <w:tab w:val="left" w:pos="-4368"/>
                <w:tab w:val="left" w:pos="-3648"/>
                <w:tab w:val="left" w:pos="-2928"/>
                <w:tab w:val="left" w:pos="-2208"/>
                <w:tab w:val="left" w:pos="-1488"/>
                <w:tab w:val="left" w:pos="-768"/>
                <w:tab w:val="left" w:pos="-48"/>
                <w:tab w:val="left" w:pos="672"/>
                <w:tab w:val="left" w:pos="1392"/>
                <w:tab w:val="left" w:pos="2112"/>
                <w:tab w:val="left" w:pos="2832"/>
                <w:tab w:val="left" w:pos="3552"/>
                <w:tab w:val="left" w:pos="4272"/>
              </w:tabs>
              <w:suppressAutoHyphens/>
              <w:spacing w:after="54" w:line="240" w:lineRule="atLeast"/>
              <w:rPr>
                <w:rFonts w:ascii="Courier New" w:hAnsi="Courier New" w:cs="Courier New"/>
                <w:spacing w:val="-3"/>
                <w:sz w:val="24"/>
                <w:szCs w:val="24"/>
              </w:rPr>
            </w:pPr>
            <w:r w:rsidRPr="00681EB0">
              <w:rPr>
                <w:rFonts w:ascii="Courier New" w:hAnsi="Courier New" w:cs="Courier New"/>
                <w:spacing w:val="-3"/>
                <w:sz w:val="24"/>
                <w:szCs w:val="24"/>
              </w:rPr>
              <w:t>MHK-2</w:t>
            </w:r>
          </w:p>
        </w:tc>
        <w:tc>
          <w:tcPr>
            <w:tcW w:w="2916" w:type="dxa"/>
            <w:tcBorders>
              <w:top w:val="nil"/>
              <w:left w:val="nil"/>
              <w:bottom w:val="nil"/>
              <w:right w:val="nil"/>
            </w:tcBorders>
          </w:tcPr>
          <w:p w:rsidR="00002BE3" w:rsidRPr="00681EB0" w:rsidRDefault="00002BE3">
            <w:pPr>
              <w:widowControl/>
              <w:tabs>
                <w:tab w:val="left" w:pos="-6528"/>
                <w:tab w:val="left" w:pos="-5808"/>
                <w:tab w:val="left" w:pos="-5088"/>
                <w:tab w:val="left" w:pos="-4368"/>
                <w:tab w:val="left" w:pos="-3648"/>
                <w:tab w:val="left" w:pos="-2928"/>
                <w:tab w:val="left" w:pos="-2208"/>
                <w:tab w:val="left" w:pos="-1488"/>
                <w:tab w:val="left" w:pos="-768"/>
                <w:tab w:val="left" w:pos="-48"/>
                <w:tab w:val="left" w:pos="672"/>
                <w:tab w:val="left" w:pos="1392"/>
                <w:tab w:val="left" w:pos="2112"/>
                <w:tab w:val="left" w:pos="2832"/>
                <w:tab w:val="left" w:pos="3552"/>
                <w:tab w:val="left" w:pos="4272"/>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Hatfield model unbundled loop cost results for GTE</w:t>
            </w:r>
          </w:p>
        </w:tc>
      </w:tr>
      <w:tr w:rsidR="00002BE3" w:rsidRPr="00681EB0">
        <w:tc>
          <w:tcPr>
            <w:tcW w:w="2916" w:type="dxa"/>
            <w:tcBorders>
              <w:top w:val="nil"/>
              <w:left w:val="nil"/>
              <w:bottom w:val="nil"/>
              <w:right w:val="nil"/>
            </w:tcBorders>
          </w:tcPr>
          <w:p w:rsidR="00002BE3" w:rsidRPr="00681EB0" w:rsidRDefault="00002BE3">
            <w:pPr>
              <w:widowControl/>
              <w:tabs>
                <w:tab w:val="left" w:pos="-1560"/>
                <w:tab w:val="left" w:pos="-840"/>
                <w:tab w:val="left" w:pos="-120"/>
                <w:tab w:val="left" w:pos="600"/>
                <w:tab w:val="left" w:pos="1320"/>
                <w:tab w:val="left" w:pos="2040"/>
                <w:tab w:val="left" w:pos="2760"/>
                <w:tab w:val="left" w:pos="3480"/>
                <w:tab w:val="left" w:pos="4200"/>
              </w:tabs>
              <w:suppressAutoHyphens/>
              <w:spacing w:before="90" w:after="54" w:line="240" w:lineRule="atLeast"/>
              <w:rPr>
                <w:rFonts w:ascii="Courier New" w:hAnsi="Courier New" w:cs="Courier New"/>
                <w:spacing w:val="-3"/>
                <w:sz w:val="24"/>
                <w:szCs w:val="24"/>
              </w:rPr>
            </w:pPr>
          </w:p>
        </w:tc>
        <w:tc>
          <w:tcPr>
            <w:tcW w:w="2052" w:type="dxa"/>
            <w:tcBorders>
              <w:top w:val="nil"/>
              <w:left w:val="nil"/>
              <w:bottom w:val="nil"/>
              <w:right w:val="nil"/>
            </w:tcBorders>
          </w:tcPr>
          <w:p w:rsidR="00002BE3" w:rsidRPr="00681EB0" w:rsidRDefault="00002BE3">
            <w:pPr>
              <w:widowControl/>
              <w:tabs>
                <w:tab w:val="left" w:pos="-4476"/>
                <w:tab w:val="left" w:pos="-3756"/>
                <w:tab w:val="left" w:pos="-3036"/>
                <w:tab w:val="left" w:pos="-2316"/>
                <w:tab w:val="left" w:pos="-1596"/>
                <w:tab w:val="left" w:pos="-876"/>
                <w:tab w:val="left" w:pos="-156"/>
                <w:tab w:val="left" w:pos="564"/>
                <w:tab w:val="left" w:pos="1284"/>
                <w:tab w:val="left" w:pos="2004"/>
                <w:tab w:val="left" w:pos="2724"/>
                <w:tab w:val="left" w:pos="3444"/>
                <w:tab w:val="left" w:pos="4164"/>
                <w:tab w:val="left" w:pos="4884"/>
                <w:tab w:val="left" w:pos="5604"/>
              </w:tabs>
              <w:suppressAutoHyphens/>
              <w:spacing w:before="90" w:after="54" w:line="240" w:lineRule="atLeast"/>
              <w:rPr>
                <w:rFonts w:ascii="Courier New" w:hAnsi="Courier New" w:cs="Courier New"/>
                <w:spacing w:val="-3"/>
                <w:sz w:val="24"/>
                <w:szCs w:val="24"/>
              </w:rPr>
            </w:pPr>
          </w:p>
        </w:tc>
        <w:tc>
          <w:tcPr>
            <w:tcW w:w="1476" w:type="dxa"/>
            <w:tcBorders>
              <w:top w:val="nil"/>
              <w:left w:val="nil"/>
              <w:bottom w:val="nil"/>
              <w:right w:val="nil"/>
            </w:tcBorders>
          </w:tcPr>
          <w:p w:rsidR="00002BE3" w:rsidRPr="00681EB0" w:rsidRDefault="00002BE3">
            <w:pPr>
              <w:widowControl/>
              <w:tabs>
                <w:tab w:val="left" w:pos="-4476"/>
                <w:tab w:val="left" w:pos="-3756"/>
                <w:tab w:val="left" w:pos="-3036"/>
                <w:tab w:val="left" w:pos="-2316"/>
                <w:tab w:val="left" w:pos="-1596"/>
                <w:tab w:val="left" w:pos="-876"/>
                <w:tab w:val="left" w:pos="-156"/>
                <w:tab w:val="left" w:pos="564"/>
                <w:tab w:val="left" w:pos="1284"/>
                <w:tab w:val="left" w:pos="2004"/>
                <w:tab w:val="left" w:pos="2724"/>
                <w:tab w:val="left" w:pos="3444"/>
                <w:tab w:val="left" w:pos="4164"/>
                <w:tab w:val="left" w:pos="4884"/>
                <w:tab w:val="left" w:pos="5604"/>
              </w:tabs>
              <w:suppressAutoHyphens/>
              <w:spacing w:before="90" w:line="240" w:lineRule="atLeast"/>
              <w:rPr>
                <w:rFonts w:ascii="Courier New" w:hAnsi="Courier New" w:cs="Courier New"/>
                <w:spacing w:val="-3"/>
                <w:sz w:val="24"/>
                <w:szCs w:val="24"/>
              </w:rPr>
            </w:pPr>
            <w:r w:rsidRPr="00681EB0">
              <w:rPr>
                <w:rFonts w:ascii="Courier New" w:hAnsi="Courier New" w:cs="Courier New"/>
                <w:spacing w:val="-3"/>
                <w:sz w:val="24"/>
                <w:szCs w:val="24"/>
                <w:u w:val="single"/>
              </w:rPr>
              <w:t xml:space="preserve">       </w:t>
            </w:r>
          </w:p>
          <w:p w:rsidR="00002BE3" w:rsidRPr="00681EB0" w:rsidRDefault="00002BE3">
            <w:pPr>
              <w:widowControl/>
              <w:tabs>
                <w:tab w:val="left" w:pos="-6528"/>
                <w:tab w:val="left" w:pos="-5808"/>
                <w:tab w:val="left" w:pos="-5088"/>
                <w:tab w:val="left" w:pos="-4368"/>
                <w:tab w:val="left" w:pos="-3648"/>
                <w:tab w:val="left" w:pos="-2928"/>
                <w:tab w:val="left" w:pos="-2208"/>
                <w:tab w:val="left" w:pos="-1488"/>
                <w:tab w:val="left" w:pos="-768"/>
                <w:tab w:val="left" w:pos="-48"/>
                <w:tab w:val="left" w:pos="672"/>
                <w:tab w:val="left" w:pos="1392"/>
                <w:tab w:val="left" w:pos="2112"/>
                <w:tab w:val="left" w:pos="2832"/>
                <w:tab w:val="left" w:pos="3552"/>
                <w:tab w:val="left" w:pos="4272"/>
              </w:tabs>
              <w:suppressAutoHyphens/>
              <w:spacing w:after="54" w:line="240" w:lineRule="atLeast"/>
              <w:rPr>
                <w:rFonts w:ascii="Courier New" w:hAnsi="Courier New" w:cs="Courier New"/>
                <w:spacing w:val="-3"/>
                <w:sz w:val="24"/>
                <w:szCs w:val="24"/>
              </w:rPr>
            </w:pPr>
            <w:r w:rsidRPr="00681EB0">
              <w:rPr>
                <w:rFonts w:ascii="Courier New" w:hAnsi="Courier New" w:cs="Courier New"/>
                <w:spacing w:val="-3"/>
                <w:sz w:val="24"/>
                <w:szCs w:val="24"/>
              </w:rPr>
              <w:t>MHK-3</w:t>
            </w:r>
          </w:p>
        </w:tc>
        <w:tc>
          <w:tcPr>
            <w:tcW w:w="2916" w:type="dxa"/>
            <w:tcBorders>
              <w:top w:val="nil"/>
              <w:left w:val="nil"/>
              <w:bottom w:val="nil"/>
              <w:right w:val="nil"/>
            </w:tcBorders>
          </w:tcPr>
          <w:p w:rsidR="00002BE3" w:rsidRPr="00681EB0" w:rsidRDefault="00002BE3">
            <w:pPr>
              <w:widowControl/>
              <w:tabs>
                <w:tab w:val="left" w:pos="-6528"/>
                <w:tab w:val="left" w:pos="-5808"/>
                <w:tab w:val="left" w:pos="-5088"/>
                <w:tab w:val="left" w:pos="-4368"/>
                <w:tab w:val="left" w:pos="-3648"/>
                <w:tab w:val="left" w:pos="-2928"/>
                <w:tab w:val="left" w:pos="-2208"/>
                <w:tab w:val="left" w:pos="-1488"/>
                <w:tab w:val="left" w:pos="-768"/>
                <w:tab w:val="left" w:pos="-48"/>
                <w:tab w:val="left" w:pos="672"/>
                <w:tab w:val="left" w:pos="1392"/>
                <w:tab w:val="left" w:pos="2112"/>
                <w:tab w:val="left" w:pos="2832"/>
                <w:tab w:val="left" w:pos="3552"/>
                <w:tab w:val="left" w:pos="4272"/>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Hatfield model</w:t>
            </w:r>
          </w:p>
        </w:tc>
      </w:tr>
      <w:tr w:rsidR="00002BE3" w:rsidRPr="00681EB0">
        <w:tc>
          <w:tcPr>
            <w:tcW w:w="2916" w:type="dxa"/>
            <w:tcBorders>
              <w:top w:val="nil"/>
              <w:left w:val="nil"/>
              <w:bottom w:val="nil"/>
              <w:right w:val="nil"/>
            </w:tcBorders>
          </w:tcPr>
          <w:p w:rsidR="00002BE3" w:rsidRPr="00681EB0" w:rsidRDefault="00002BE3">
            <w:pPr>
              <w:widowControl/>
              <w:tabs>
                <w:tab w:val="left" w:pos="-1560"/>
                <w:tab w:val="left" w:pos="-840"/>
                <w:tab w:val="left" w:pos="-120"/>
                <w:tab w:val="left" w:pos="600"/>
                <w:tab w:val="left" w:pos="1320"/>
                <w:tab w:val="left" w:pos="2040"/>
                <w:tab w:val="left" w:pos="2760"/>
                <w:tab w:val="left" w:pos="3480"/>
                <w:tab w:val="left" w:pos="4200"/>
              </w:tabs>
              <w:suppressAutoHyphens/>
              <w:spacing w:before="90" w:after="54" w:line="240" w:lineRule="atLeast"/>
              <w:rPr>
                <w:rFonts w:ascii="Courier New" w:hAnsi="Courier New" w:cs="Courier New"/>
                <w:spacing w:val="-3"/>
                <w:sz w:val="24"/>
                <w:szCs w:val="24"/>
              </w:rPr>
            </w:pPr>
          </w:p>
        </w:tc>
        <w:tc>
          <w:tcPr>
            <w:tcW w:w="2052" w:type="dxa"/>
            <w:tcBorders>
              <w:top w:val="nil"/>
              <w:left w:val="nil"/>
              <w:bottom w:val="nil"/>
              <w:right w:val="nil"/>
            </w:tcBorders>
          </w:tcPr>
          <w:p w:rsidR="00002BE3" w:rsidRPr="00681EB0" w:rsidRDefault="00002BE3">
            <w:pPr>
              <w:widowControl/>
              <w:tabs>
                <w:tab w:val="left" w:pos="-4476"/>
                <w:tab w:val="left" w:pos="-3756"/>
                <w:tab w:val="left" w:pos="-3036"/>
                <w:tab w:val="left" w:pos="-2316"/>
                <w:tab w:val="left" w:pos="-1596"/>
                <w:tab w:val="left" w:pos="-876"/>
                <w:tab w:val="left" w:pos="-156"/>
                <w:tab w:val="left" w:pos="564"/>
                <w:tab w:val="left" w:pos="1284"/>
                <w:tab w:val="left" w:pos="2004"/>
                <w:tab w:val="left" w:pos="2724"/>
                <w:tab w:val="left" w:pos="3444"/>
                <w:tab w:val="left" w:pos="4164"/>
                <w:tab w:val="left" w:pos="4884"/>
                <w:tab w:val="left" w:pos="5604"/>
              </w:tabs>
              <w:suppressAutoHyphens/>
              <w:spacing w:before="90" w:after="54" w:line="240" w:lineRule="atLeast"/>
              <w:rPr>
                <w:rFonts w:ascii="Courier New" w:hAnsi="Courier New" w:cs="Courier New"/>
                <w:spacing w:val="-3"/>
                <w:sz w:val="24"/>
                <w:szCs w:val="24"/>
              </w:rPr>
            </w:pPr>
          </w:p>
        </w:tc>
        <w:tc>
          <w:tcPr>
            <w:tcW w:w="1476" w:type="dxa"/>
            <w:tcBorders>
              <w:top w:val="nil"/>
              <w:left w:val="nil"/>
              <w:bottom w:val="nil"/>
              <w:right w:val="nil"/>
            </w:tcBorders>
          </w:tcPr>
          <w:p w:rsidR="00002BE3" w:rsidRPr="00681EB0" w:rsidRDefault="00002BE3">
            <w:pPr>
              <w:widowControl/>
              <w:tabs>
                <w:tab w:val="left" w:pos="-4476"/>
                <w:tab w:val="left" w:pos="-3756"/>
                <w:tab w:val="left" w:pos="-3036"/>
                <w:tab w:val="left" w:pos="-2316"/>
                <w:tab w:val="left" w:pos="-1596"/>
                <w:tab w:val="left" w:pos="-876"/>
                <w:tab w:val="left" w:pos="-156"/>
                <w:tab w:val="left" w:pos="564"/>
                <w:tab w:val="left" w:pos="1284"/>
                <w:tab w:val="left" w:pos="2004"/>
                <w:tab w:val="left" w:pos="2724"/>
                <w:tab w:val="left" w:pos="3444"/>
                <w:tab w:val="left" w:pos="4164"/>
                <w:tab w:val="left" w:pos="4884"/>
                <w:tab w:val="left" w:pos="5604"/>
              </w:tabs>
              <w:suppressAutoHyphens/>
              <w:spacing w:before="90" w:line="240" w:lineRule="atLeast"/>
              <w:rPr>
                <w:rFonts w:ascii="Courier New" w:hAnsi="Courier New" w:cs="Courier New"/>
                <w:spacing w:val="-3"/>
                <w:sz w:val="24"/>
                <w:szCs w:val="24"/>
              </w:rPr>
            </w:pPr>
            <w:r w:rsidRPr="00681EB0">
              <w:rPr>
                <w:rFonts w:ascii="Courier New" w:hAnsi="Courier New" w:cs="Courier New"/>
                <w:spacing w:val="-3"/>
                <w:sz w:val="24"/>
                <w:szCs w:val="24"/>
                <w:u w:val="single"/>
              </w:rPr>
              <w:t xml:space="preserve">       </w:t>
            </w:r>
          </w:p>
          <w:p w:rsidR="00002BE3" w:rsidRPr="00681EB0" w:rsidRDefault="00002BE3">
            <w:pPr>
              <w:widowControl/>
              <w:tabs>
                <w:tab w:val="left" w:pos="-6528"/>
                <w:tab w:val="left" w:pos="-5808"/>
                <w:tab w:val="left" w:pos="-5088"/>
                <w:tab w:val="left" w:pos="-4368"/>
                <w:tab w:val="left" w:pos="-3648"/>
                <w:tab w:val="left" w:pos="-2928"/>
                <w:tab w:val="left" w:pos="-2208"/>
                <w:tab w:val="left" w:pos="-1488"/>
                <w:tab w:val="left" w:pos="-768"/>
                <w:tab w:val="left" w:pos="-48"/>
                <w:tab w:val="left" w:pos="672"/>
                <w:tab w:val="left" w:pos="1392"/>
                <w:tab w:val="left" w:pos="2112"/>
                <w:tab w:val="left" w:pos="2832"/>
                <w:tab w:val="left" w:pos="3552"/>
                <w:tab w:val="left" w:pos="4272"/>
              </w:tabs>
              <w:suppressAutoHyphens/>
              <w:spacing w:after="54" w:line="240" w:lineRule="atLeast"/>
              <w:rPr>
                <w:rFonts w:ascii="Courier New" w:hAnsi="Courier New" w:cs="Courier New"/>
                <w:spacing w:val="-3"/>
                <w:sz w:val="24"/>
                <w:szCs w:val="24"/>
              </w:rPr>
            </w:pPr>
            <w:r w:rsidRPr="00681EB0">
              <w:rPr>
                <w:rFonts w:ascii="Courier New" w:hAnsi="Courier New" w:cs="Courier New"/>
                <w:spacing w:val="-3"/>
                <w:sz w:val="24"/>
                <w:szCs w:val="24"/>
              </w:rPr>
              <w:t>MHK-4</w:t>
            </w:r>
          </w:p>
        </w:tc>
        <w:tc>
          <w:tcPr>
            <w:tcW w:w="2916" w:type="dxa"/>
            <w:tcBorders>
              <w:top w:val="nil"/>
              <w:left w:val="nil"/>
              <w:bottom w:val="nil"/>
              <w:right w:val="nil"/>
            </w:tcBorders>
          </w:tcPr>
          <w:p w:rsidR="00002BE3" w:rsidRPr="00681EB0" w:rsidRDefault="00002BE3">
            <w:pPr>
              <w:widowControl/>
              <w:tabs>
                <w:tab w:val="left" w:pos="-6528"/>
                <w:tab w:val="left" w:pos="-5808"/>
                <w:tab w:val="left" w:pos="-5088"/>
                <w:tab w:val="left" w:pos="-4368"/>
                <w:tab w:val="left" w:pos="-3648"/>
                <w:tab w:val="left" w:pos="-2928"/>
                <w:tab w:val="left" w:pos="-2208"/>
                <w:tab w:val="left" w:pos="-1488"/>
                <w:tab w:val="left" w:pos="-768"/>
                <w:tab w:val="left" w:pos="-48"/>
                <w:tab w:val="left" w:pos="672"/>
                <w:tab w:val="left" w:pos="1392"/>
                <w:tab w:val="left" w:pos="2112"/>
                <w:tab w:val="left" w:pos="2832"/>
                <w:tab w:val="left" w:pos="3552"/>
                <w:tab w:val="left" w:pos="4272"/>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Hatfield default proxies for GTE-Florida</w:t>
            </w:r>
          </w:p>
        </w:tc>
      </w:tr>
      <w:tr w:rsidR="00002BE3" w:rsidRPr="00681EB0">
        <w:tc>
          <w:tcPr>
            <w:tcW w:w="2916" w:type="dxa"/>
            <w:tcBorders>
              <w:top w:val="nil"/>
              <w:left w:val="nil"/>
              <w:bottom w:val="nil"/>
              <w:right w:val="nil"/>
            </w:tcBorders>
          </w:tcPr>
          <w:p w:rsidR="00002BE3" w:rsidRPr="00681EB0" w:rsidRDefault="00002BE3">
            <w:pPr>
              <w:widowControl/>
              <w:tabs>
                <w:tab w:val="left" w:pos="-1560"/>
                <w:tab w:val="left" w:pos="-840"/>
                <w:tab w:val="left" w:pos="-120"/>
                <w:tab w:val="left" w:pos="600"/>
                <w:tab w:val="left" w:pos="1320"/>
                <w:tab w:val="left" w:pos="2040"/>
                <w:tab w:val="left" w:pos="2760"/>
                <w:tab w:val="left" w:pos="3480"/>
                <w:tab w:val="left" w:pos="4200"/>
              </w:tabs>
              <w:suppressAutoHyphens/>
              <w:spacing w:before="90" w:after="54" w:line="240" w:lineRule="atLeast"/>
              <w:rPr>
                <w:rFonts w:ascii="Courier New" w:hAnsi="Courier New" w:cs="Courier New"/>
                <w:spacing w:val="-3"/>
                <w:sz w:val="24"/>
                <w:szCs w:val="24"/>
              </w:rPr>
            </w:pPr>
          </w:p>
        </w:tc>
        <w:tc>
          <w:tcPr>
            <w:tcW w:w="2052" w:type="dxa"/>
            <w:tcBorders>
              <w:top w:val="nil"/>
              <w:left w:val="nil"/>
              <w:bottom w:val="nil"/>
              <w:right w:val="nil"/>
            </w:tcBorders>
          </w:tcPr>
          <w:p w:rsidR="00002BE3" w:rsidRPr="00681EB0" w:rsidRDefault="00002BE3">
            <w:pPr>
              <w:widowControl/>
              <w:tabs>
                <w:tab w:val="left" w:pos="-4476"/>
                <w:tab w:val="left" w:pos="-3756"/>
                <w:tab w:val="left" w:pos="-3036"/>
                <w:tab w:val="left" w:pos="-2316"/>
                <w:tab w:val="left" w:pos="-1596"/>
                <w:tab w:val="left" w:pos="-876"/>
                <w:tab w:val="left" w:pos="-156"/>
                <w:tab w:val="left" w:pos="564"/>
                <w:tab w:val="left" w:pos="1284"/>
                <w:tab w:val="left" w:pos="2004"/>
                <w:tab w:val="left" w:pos="2724"/>
                <w:tab w:val="left" w:pos="3444"/>
                <w:tab w:val="left" w:pos="4164"/>
                <w:tab w:val="left" w:pos="4884"/>
                <w:tab w:val="left" w:pos="5604"/>
              </w:tabs>
              <w:suppressAutoHyphens/>
              <w:spacing w:before="90" w:after="54" w:line="240" w:lineRule="atLeast"/>
              <w:rPr>
                <w:rFonts w:ascii="Courier New" w:hAnsi="Courier New" w:cs="Courier New"/>
                <w:spacing w:val="-3"/>
                <w:sz w:val="24"/>
                <w:szCs w:val="24"/>
              </w:rPr>
            </w:pPr>
          </w:p>
        </w:tc>
        <w:tc>
          <w:tcPr>
            <w:tcW w:w="1476" w:type="dxa"/>
            <w:tcBorders>
              <w:top w:val="nil"/>
              <w:left w:val="nil"/>
              <w:bottom w:val="nil"/>
              <w:right w:val="nil"/>
            </w:tcBorders>
          </w:tcPr>
          <w:p w:rsidR="00002BE3" w:rsidRPr="00681EB0" w:rsidRDefault="00002BE3">
            <w:pPr>
              <w:widowControl/>
              <w:tabs>
                <w:tab w:val="left" w:pos="-4476"/>
                <w:tab w:val="left" w:pos="-3756"/>
                <w:tab w:val="left" w:pos="-3036"/>
                <w:tab w:val="left" w:pos="-2316"/>
                <w:tab w:val="left" w:pos="-1596"/>
                <w:tab w:val="left" w:pos="-876"/>
                <w:tab w:val="left" w:pos="-156"/>
                <w:tab w:val="left" w:pos="564"/>
                <w:tab w:val="left" w:pos="1284"/>
                <w:tab w:val="left" w:pos="2004"/>
                <w:tab w:val="left" w:pos="2724"/>
                <w:tab w:val="left" w:pos="3444"/>
                <w:tab w:val="left" w:pos="4164"/>
                <w:tab w:val="left" w:pos="4884"/>
                <w:tab w:val="left" w:pos="5604"/>
              </w:tabs>
              <w:suppressAutoHyphens/>
              <w:spacing w:before="90" w:line="240" w:lineRule="atLeast"/>
              <w:rPr>
                <w:rFonts w:ascii="Courier New" w:hAnsi="Courier New" w:cs="Courier New"/>
                <w:spacing w:val="-3"/>
                <w:sz w:val="24"/>
                <w:szCs w:val="24"/>
              </w:rPr>
            </w:pPr>
            <w:r w:rsidRPr="00681EB0">
              <w:rPr>
                <w:rFonts w:ascii="Courier New" w:hAnsi="Courier New" w:cs="Courier New"/>
                <w:spacing w:val="-3"/>
                <w:sz w:val="24"/>
                <w:szCs w:val="24"/>
                <w:u w:val="single"/>
              </w:rPr>
              <w:t xml:space="preserve">       </w:t>
            </w:r>
          </w:p>
          <w:p w:rsidR="00002BE3" w:rsidRPr="00681EB0" w:rsidRDefault="00002BE3">
            <w:pPr>
              <w:widowControl/>
              <w:tabs>
                <w:tab w:val="left" w:pos="-6528"/>
                <w:tab w:val="left" w:pos="-5808"/>
                <w:tab w:val="left" w:pos="-5088"/>
                <w:tab w:val="left" w:pos="-4368"/>
                <w:tab w:val="left" w:pos="-3648"/>
                <w:tab w:val="left" w:pos="-2928"/>
                <w:tab w:val="left" w:pos="-2208"/>
                <w:tab w:val="left" w:pos="-1488"/>
                <w:tab w:val="left" w:pos="-768"/>
                <w:tab w:val="left" w:pos="-48"/>
                <w:tab w:val="left" w:pos="672"/>
                <w:tab w:val="left" w:pos="1392"/>
                <w:tab w:val="left" w:pos="2112"/>
                <w:tab w:val="left" w:pos="2832"/>
                <w:tab w:val="left" w:pos="3552"/>
                <w:tab w:val="left" w:pos="4272"/>
              </w:tabs>
              <w:suppressAutoHyphens/>
              <w:spacing w:after="54" w:line="240" w:lineRule="atLeast"/>
              <w:rPr>
                <w:rFonts w:ascii="Courier New" w:hAnsi="Courier New" w:cs="Courier New"/>
                <w:spacing w:val="-3"/>
                <w:sz w:val="24"/>
                <w:szCs w:val="24"/>
              </w:rPr>
            </w:pPr>
            <w:r w:rsidRPr="00681EB0">
              <w:rPr>
                <w:rFonts w:ascii="Courier New" w:hAnsi="Courier New" w:cs="Courier New"/>
                <w:spacing w:val="-3"/>
                <w:sz w:val="24"/>
                <w:szCs w:val="24"/>
              </w:rPr>
              <w:t>MHK-5</w:t>
            </w:r>
          </w:p>
        </w:tc>
        <w:tc>
          <w:tcPr>
            <w:tcW w:w="2916" w:type="dxa"/>
            <w:tcBorders>
              <w:top w:val="nil"/>
              <w:left w:val="nil"/>
              <w:bottom w:val="nil"/>
              <w:right w:val="nil"/>
            </w:tcBorders>
          </w:tcPr>
          <w:p w:rsidR="00002BE3" w:rsidRPr="00681EB0" w:rsidRDefault="00002BE3">
            <w:pPr>
              <w:widowControl/>
              <w:tabs>
                <w:tab w:val="left" w:pos="-6528"/>
                <w:tab w:val="left" w:pos="-5808"/>
                <w:tab w:val="left" w:pos="-5088"/>
                <w:tab w:val="left" w:pos="-4368"/>
                <w:tab w:val="left" w:pos="-3648"/>
                <w:tab w:val="left" w:pos="-2928"/>
                <w:tab w:val="left" w:pos="-2208"/>
                <w:tab w:val="left" w:pos="-1488"/>
                <w:tab w:val="left" w:pos="-768"/>
                <w:tab w:val="left" w:pos="-48"/>
                <w:tab w:val="left" w:pos="672"/>
                <w:tab w:val="left" w:pos="1392"/>
                <w:tab w:val="left" w:pos="2112"/>
                <w:tab w:val="left" w:pos="2832"/>
                <w:tab w:val="left" w:pos="3552"/>
                <w:tab w:val="left" w:pos="4272"/>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Effect of using GTE proposed depreciation schedules</w:t>
            </w:r>
          </w:p>
        </w:tc>
      </w:tr>
      <w:tr w:rsidR="00002BE3" w:rsidRPr="00681EB0">
        <w:tc>
          <w:tcPr>
            <w:tcW w:w="2916" w:type="dxa"/>
            <w:tcBorders>
              <w:top w:val="nil"/>
              <w:left w:val="nil"/>
              <w:bottom w:val="nil"/>
              <w:right w:val="nil"/>
            </w:tcBorders>
          </w:tcPr>
          <w:p w:rsidR="00002BE3" w:rsidRPr="00681EB0" w:rsidRDefault="00002BE3">
            <w:pPr>
              <w:widowControl/>
              <w:tabs>
                <w:tab w:val="left" w:pos="-1560"/>
                <w:tab w:val="left" w:pos="-840"/>
                <w:tab w:val="left" w:pos="-120"/>
                <w:tab w:val="left" w:pos="600"/>
                <w:tab w:val="left" w:pos="1320"/>
                <w:tab w:val="left" w:pos="2040"/>
                <w:tab w:val="left" w:pos="2760"/>
                <w:tab w:val="left" w:pos="3480"/>
                <w:tab w:val="left" w:pos="4200"/>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Dr. Marvin H. Kahn</w:t>
            </w:r>
          </w:p>
        </w:tc>
        <w:tc>
          <w:tcPr>
            <w:tcW w:w="2052" w:type="dxa"/>
            <w:tcBorders>
              <w:top w:val="nil"/>
              <w:left w:val="nil"/>
              <w:bottom w:val="nil"/>
              <w:right w:val="nil"/>
            </w:tcBorders>
          </w:tcPr>
          <w:p w:rsidR="00002BE3" w:rsidRPr="00681EB0" w:rsidRDefault="00002BE3">
            <w:pPr>
              <w:widowControl/>
              <w:tabs>
                <w:tab w:val="left" w:pos="-4476"/>
                <w:tab w:val="left" w:pos="-3756"/>
                <w:tab w:val="left" w:pos="-3036"/>
                <w:tab w:val="left" w:pos="-2316"/>
                <w:tab w:val="left" w:pos="-1596"/>
                <w:tab w:val="left" w:pos="-876"/>
                <w:tab w:val="left" w:pos="-156"/>
                <w:tab w:val="left" w:pos="564"/>
                <w:tab w:val="left" w:pos="1284"/>
                <w:tab w:val="left" w:pos="2004"/>
                <w:tab w:val="left" w:pos="2724"/>
                <w:tab w:val="left" w:pos="3444"/>
                <w:tab w:val="left" w:pos="4164"/>
                <w:tab w:val="left" w:pos="4884"/>
                <w:tab w:val="left" w:pos="5604"/>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ACSI</w:t>
            </w:r>
          </w:p>
        </w:tc>
        <w:tc>
          <w:tcPr>
            <w:tcW w:w="1476" w:type="dxa"/>
            <w:tcBorders>
              <w:top w:val="nil"/>
              <w:left w:val="nil"/>
              <w:bottom w:val="nil"/>
              <w:right w:val="nil"/>
            </w:tcBorders>
          </w:tcPr>
          <w:p w:rsidR="00002BE3" w:rsidRPr="00681EB0" w:rsidRDefault="00002BE3">
            <w:pPr>
              <w:widowControl/>
              <w:tabs>
                <w:tab w:val="left" w:pos="-4476"/>
                <w:tab w:val="left" w:pos="-3756"/>
                <w:tab w:val="left" w:pos="-3036"/>
                <w:tab w:val="left" w:pos="-2316"/>
                <w:tab w:val="left" w:pos="-1596"/>
                <w:tab w:val="left" w:pos="-876"/>
                <w:tab w:val="left" w:pos="-156"/>
                <w:tab w:val="left" w:pos="564"/>
                <w:tab w:val="left" w:pos="1284"/>
                <w:tab w:val="left" w:pos="2004"/>
                <w:tab w:val="left" w:pos="2724"/>
                <w:tab w:val="left" w:pos="3444"/>
                <w:tab w:val="left" w:pos="4164"/>
                <w:tab w:val="left" w:pos="4884"/>
                <w:tab w:val="left" w:pos="5604"/>
              </w:tabs>
              <w:suppressAutoHyphens/>
              <w:spacing w:before="90" w:line="240" w:lineRule="atLeast"/>
              <w:rPr>
                <w:rFonts w:ascii="Courier New" w:hAnsi="Courier New" w:cs="Courier New"/>
                <w:spacing w:val="-3"/>
                <w:sz w:val="24"/>
                <w:szCs w:val="24"/>
              </w:rPr>
            </w:pPr>
            <w:r w:rsidRPr="00681EB0">
              <w:rPr>
                <w:rFonts w:ascii="Courier New" w:hAnsi="Courier New" w:cs="Courier New"/>
                <w:spacing w:val="-3"/>
                <w:sz w:val="24"/>
                <w:szCs w:val="24"/>
                <w:u w:val="single"/>
              </w:rPr>
              <w:t xml:space="preserve">       </w:t>
            </w:r>
          </w:p>
          <w:p w:rsidR="00002BE3" w:rsidRPr="00681EB0" w:rsidRDefault="00002BE3">
            <w:pPr>
              <w:widowControl/>
              <w:tabs>
                <w:tab w:val="left" w:pos="-6528"/>
                <w:tab w:val="left" w:pos="-5808"/>
                <w:tab w:val="left" w:pos="-5088"/>
                <w:tab w:val="left" w:pos="-4368"/>
                <w:tab w:val="left" w:pos="-3648"/>
                <w:tab w:val="left" w:pos="-2928"/>
                <w:tab w:val="left" w:pos="-2208"/>
                <w:tab w:val="left" w:pos="-1488"/>
                <w:tab w:val="left" w:pos="-768"/>
                <w:tab w:val="left" w:pos="-48"/>
                <w:tab w:val="left" w:pos="672"/>
                <w:tab w:val="left" w:pos="1392"/>
                <w:tab w:val="left" w:pos="2112"/>
                <w:tab w:val="left" w:pos="2832"/>
                <w:tab w:val="left" w:pos="3552"/>
                <w:tab w:val="left" w:pos="4272"/>
              </w:tabs>
              <w:suppressAutoHyphens/>
              <w:spacing w:after="54" w:line="240" w:lineRule="atLeast"/>
              <w:rPr>
                <w:rFonts w:ascii="Courier New" w:hAnsi="Courier New" w:cs="Courier New"/>
                <w:spacing w:val="-3"/>
                <w:sz w:val="24"/>
                <w:szCs w:val="24"/>
              </w:rPr>
            </w:pPr>
            <w:r w:rsidRPr="00681EB0">
              <w:rPr>
                <w:rFonts w:ascii="Courier New" w:hAnsi="Courier New" w:cs="Courier New"/>
                <w:spacing w:val="-3"/>
                <w:sz w:val="24"/>
                <w:szCs w:val="24"/>
              </w:rPr>
              <w:t>MHK-6</w:t>
            </w:r>
          </w:p>
        </w:tc>
        <w:tc>
          <w:tcPr>
            <w:tcW w:w="2916" w:type="dxa"/>
            <w:tcBorders>
              <w:top w:val="nil"/>
              <w:left w:val="nil"/>
              <w:bottom w:val="nil"/>
              <w:right w:val="nil"/>
            </w:tcBorders>
          </w:tcPr>
          <w:p w:rsidR="00002BE3" w:rsidRPr="00681EB0" w:rsidRDefault="00002BE3">
            <w:pPr>
              <w:widowControl/>
              <w:tabs>
                <w:tab w:val="left" w:pos="-6528"/>
                <w:tab w:val="left" w:pos="-5808"/>
                <w:tab w:val="left" w:pos="-5088"/>
                <w:tab w:val="left" w:pos="-4368"/>
                <w:tab w:val="left" w:pos="-3648"/>
                <w:tab w:val="left" w:pos="-2928"/>
                <w:tab w:val="left" w:pos="-2208"/>
                <w:tab w:val="left" w:pos="-1488"/>
                <w:tab w:val="left" w:pos="-768"/>
                <w:tab w:val="left" w:pos="-48"/>
                <w:tab w:val="left" w:pos="672"/>
                <w:tab w:val="left" w:pos="1392"/>
                <w:tab w:val="left" w:pos="2112"/>
                <w:tab w:val="left" w:pos="2832"/>
                <w:tab w:val="left" w:pos="3552"/>
                <w:tab w:val="left" w:pos="4272"/>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Fill Factor Analysis</w:t>
            </w:r>
          </w:p>
        </w:tc>
      </w:tr>
      <w:tr w:rsidR="00002BE3" w:rsidRPr="00681EB0">
        <w:tc>
          <w:tcPr>
            <w:tcW w:w="2916" w:type="dxa"/>
            <w:tcBorders>
              <w:top w:val="nil"/>
              <w:left w:val="nil"/>
              <w:bottom w:val="nil"/>
              <w:right w:val="nil"/>
            </w:tcBorders>
          </w:tcPr>
          <w:p w:rsidR="00002BE3" w:rsidRPr="00681EB0" w:rsidRDefault="00002BE3">
            <w:pPr>
              <w:widowControl/>
              <w:tabs>
                <w:tab w:val="left" w:pos="-1560"/>
                <w:tab w:val="left" w:pos="-840"/>
                <w:tab w:val="left" w:pos="-120"/>
                <w:tab w:val="left" w:pos="600"/>
                <w:tab w:val="left" w:pos="1320"/>
                <w:tab w:val="left" w:pos="2040"/>
                <w:tab w:val="left" w:pos="2760"/>
                <w:tab w:val="left" w:pos="3480"/>
                <w:tab w:val="left" w:pos="4200"/>
              </w:tabs>
              <w:suppressAutoHyphens/>
              <w:spacing w:before="90" w:after="54" w:line="240" w:lineRule="atLeast"/>
              <w:rPr>
                <w:rFonts w:ascii="Courier New" w:hAnsi="Courier New" w:cs="Courier New"/>
                <w:spacing w:val="-3"/>
                <w:sz w:val="24"/>
                <w:szCs w:val="24"/>
              </w:rPr>
            </w:pPr>
          </w:p>
        </w:tc>
        <w:tc>
          <w:tcPr>
            <w:tcW w:w="2052" w:type="dxa"/>
            <w:tcBorders>
              <w:top w:val="nil"/>
              <w:left w:val="nil"/>
              <w:bottom w:val="nil"/>
              <w:right w:val="nil"/>
            </w:tcBorders>
          </w:tcPr>
          <w:p w:rsidR="00002BE3" w:rsidRPr="00681EB0" w:rsidRDefault="00002BE3">
            <w:pPr>
              <w:widowControl/>
              <w:tabs>
                <w:tab w:val="left" w:pos="-4476"/>
                <w:tab w:val="left" w:pos="-3756"/>
                <w:tab w:val="left" w:pos="-3036"/>
                <w:tab w:val="left" w:pos="-2316"/>
                <w:tab w:val="left" w:pos="-1596"/>
                <w:tab w:val="left" w:pos="-876"/>
                <w:tab w:val="left" w:pos="-156"/>
                <w:tab w:val="left" w:pos="564"/>
                <w:tab w:val="left" w:pos="1284"/>
                <w:tab w:val="left" w:pos="2004"/>
                <w:tab w:val="left" w:pos="2724"/>
                <w:tab w:val="left" w:pos="3444"/>
                <w:tab w:val="left" w:pos="4164"/>
                <w:tab w:val="left" w:pos="4884"/>
                <w:tab w:val="left" w:pos="5604"/>
              </w:tabs>
              <w:suppressAutoHyphens/>
              <w:spacing w:before="90" w:after="54" w:line="240" w:lineRule="atLeast"/>
              <w:rPr>
                <w:rFonts w:ascii="Courier New" w:hAnsi="Courier New" w:cs="Courier New"/>
                <w:spacing w:val="-3"/>
                <w:sz w:val="24"/>
                <w:szCs w:val="24"/>
              </w:rPr>
            </w:pPr>
          </w:p>
        </w:tc>
        <w:tc>
          <w:tcPr>
            <w:tcW w:w="1476" w:type="dxa"/>
            <w:tcBorders>
              <w:top w:val="nil"/>
              <w:left w:val="nil"/>
              <w:bottom w:val="nil"/>
              <w:right w:val="nil"/>
            </w:tcBorders>
          </w:tcPr>
          <w:p w:rsidR="00002BE3" w:rsidRPr="00681EB0" w:rsidRDefault="00002BE3">
            <w:pPr>
              <w:widowControl/>
              <w:tabs>
                <w:tab w:val="left" w:pos="-4476"/>
                <w:tab w:val="left" w:pos="-3756"/>
                <w:tab w:val="left" w:pos="-3036"/>
                <w:tab w:val="left" w:pos="-2316"/>
                <w:tab w:val="left" w:pos="-1596"/>
                <w:tab w:val="left" w:pos="-876"/>
                <w:tab w:val="left" w:pos="-156"/>
                <w:tab w:val="left" w:pos="564"/>
                <w:tab w:val="left" w:pos="1284"/>
                <w:tab w:val="left" w:pos="2004"/>
                <w:tab w:val="left" w:pos="2724"/>
                <w:tab w:val="left" w:pos="3444"/>
                <w:tab w:val="left" w:pos="4164"/>
                <w:tab w:val="left" w:pos="4884"/>
                <w:tab w:val="left" w:pos="5604"/>
              </w:tabs>
              <w:suppressAutoHyphens/>
              <w:spacing w:before="90" w:line="240" w:lineRule="atLeast"/>
              <w:rPr>
                <w:rFonts w:ascii="Courier New" w:hAnsi="Courier New" w:cs="Courier New"/>
                <w:spacing w:val="-3"/>
                <w:sz w:val="24"/>
                <w:szCs w:val="24"/>
              </w:rPr>
            </w:pPr>
            <w:r w:rsidRPr="00681EB0">
              <w:rPr>
                <w:rFonts w:ascii="Courier New" w:hAnsi="Courier New" w:cs="Courier New"/>
                <w:spacing w:val="-3"/>
                <w:sz w:val="24"/>
                <w:szCs w:val="24"/>
                <w:u w:val="single"/>
              </w:rPr>
              <w:t xml:space="preserve">       </w:t>
            </w:r>
          </w:p>
          <w:p w:rsidR="00002BE3" w:rsidRPr="00681EB0" w:rsidRDefault="00002BE3">
            <w:pPr>
              <w:widowControl/>
              <w:tabs>
                <w:tab w:val="left" w:pos="-6528"/>
                <w:tab w:val="left" w:pos="-5808"/>
                <w:tab w:val="left" w:pos="-5088"/>
                <w:tab w:val="left" w:pos="-4368"/>
                <w:tab w:val="left" w:pos="-3648"/>
                <w:tab w:val="left" w:pos="-2928"/>
                <w:tab w:val="left" w:pos="-2208"/>
                <w:tab w:val="left" w:pos="-1488"/>
                <w:tab w:val="left" w:pos="-768"/>
                <w:tab w:val="left" w:pos="-48"/>
                <w:tab w:val="left" w:pos="672"/>
                <w:tab w:val="left" w:pos="1392"/>
                <w:tab w:val="left" w:pos="2112"/>
                <w:tab w:val="left" w:pos="2832"/>
                <w:tab w:val="left" w:pos="3552"/>
                <w:tab w:val="left" w:pos="4272"/>
              </w:tabs>
              <w:suppressAutoHyphens/>
              <w:spacing w:after="54" w:line="240" w:lineRule="atLeast"/>
              <w:rPr>
                <w:rFonts w:ascii="Courier New" w:hAnsi="Courier New" w:cs="Courier New"/>
                <w:spacing w:val="-3"/>
                <w:sz w:val="24"/>
                <w:szCs w:val="24"/>
              </w:rPr>
            </w:pPr>
            <w:r w:rsidRPr="00681EB0">
              <w:rPr>
                <w:rFonts w:ascii="Courier New" w:hAnsi="Courier New" w:cs="Courier New"/>
                <w:spacing w:val="-3"/>
                <w:sz w:val="24"/>
                <w:szCs w:val="24"/>
              </w:rPr>
              <w:t>MHK-7</w:t>
            </w:r>
          </w:p>
        </w:tc>
        <w:tc>
          <w:tcPr>
            <w:tcW w:w="2916" w:type="dxa"/>
            <w:tcBorders>
              <w:top w:val="nil"/>
              <w:left w:val="nil"/>
              <w:bottom w:val="nil"/>
              <w:right w:val="nil"/>
            </w:tcBorders>
          </w:tcPr>
          <w:p w:rsidR="00002BE3" w:rsidRPr="00681EB0" w:rsidRDefault="00002BE3">
            <w:pPr>
              <w:widowControl/>
              <w:tabs>
                <w:tab w:val="left" w:pos="-6528"/>
                <w:tab w:val="left" w:pos="-5808"/>
                <w:tab w:val="left" w:pos="-5088"/>
                <w:tab w:val="left" w:pos="-4368"/>
                <w:tab w:val="left" w:pos="-3648"/>
                <w:tab w:val="left" w:pos="-2928"/>
                <w:tab w:val="left" w:pos="-2208"/>
                <w:tab w:val="left" w:pos="-1488"/>
                <w:tab w:val="left" w:pos="-768"/>
                <w:tab w:val="left" w:pos="-48"/>
                <w:tab w:val="left" w:pos="672"/>
                <w:tab w:val="left" w:pos="1392"/>
                <w:tab w:val="left" w:pos="2112"/>
                <w:tab w:val="left" w:pos="2832"/>
                <w:tab w:val="left" w:pos="3552"/>
                <w:tab w:val="left" w:pos="4272"/>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Comparison of GTE-FL and BellSouth FL Loop costs by Density Zone - Hatfield Model</w:t>
            </w:r>
          </w:p>
        </w:tc>
      </w:tr>
      <w:tr w:rsidR="00002BE3" w:rsidRPr="00681EB0">
        <w:tc>
          <w:tcPr>
            <w:tcW w:w="2916" w:type="dxa"/>
            <w:tcBorders>
              <w:top w:val="nil"/>
              <w:left w:val="nil"/>
              <w:bottom w:val="nil"/>
              <w:right w:val="nil"/>
            </w:tcBorders>
          </w:tcPr>
          <w:p w:rsidR="00002BE3" w:rsidRPr="00681EB0" w:rsidRDefault="00002BE3">
            <w:pPr>
              <w:widowControl/>
              <w:tabs>
                <w:tab w:val="left" w:pos="-1560"/>
                <w:tab w:val="left" w:pos="-840"/>
                <w:tab w:val="left" w:pos="-120"/>
                <w:tab w:val="left" w:pos="600"/>
                <w:tab w:val="left" w:pos="1320"/>
                <w:tab w:val="left" w:pos="2040"/>
                <w:tab w:val="left" w:pos="2760"/>
                <w:tab w:val="left" w:pos="3480"/>
                <w:tab w:val="left" w:pos="4200"/>
              </w:tabs>
              <w:suppressAutoHyphens/>
              <w:spacing w:before="90" w:after="54" w:line="240" w:lineRule="atLeast"/>
              <w:rPr>
                <w:rFonts w:ascii="Courier New" w:hAnsi="Courier New" w:cs="Courier New"/>
                <w:spacing w:val="-3"/>
                <w:sz w:val="24"/>
                <w:szCs w:val="24"/>
              </w:rPr>
            </w:pPr>
          </w:p>
        </w:tc>
        <w:tc>
          <w:tcPr>
            <w:tcW w:w="2052" w:type="dxa"/>
            <w:tcBorders>
              <w:top w:val="nil"/>
              <w:left w:val="nil"/>
              <w:bottom w:val="nil"/>
              <w:right w:val="nil"/>
            </w:tcBorders>
          </w:tcPr>
          <w:p w:rsidR="00002BE3" w:rsidRPr="00681EB0" w:rsidRDefault="00002BE3">
            <w:pPr>
              <w:widowControl/>
              <w:tabs>
                <w:tab w:val="left" w:pos="-4476"/>
                <w:tab w:val="left" w:pos="-3756"/>
                <w:tab w:val="left" w:pos="-3036"/>
                <w:tab w:val="left" w:pos="-2316"/>
                <w:tab w:val="left" w:pos="-1596"/>
                <w:tab w:val="left" w:pos="-876"/>
                <w:tab w:val="left" w:pos="-156"/>
                <w:tab w:val="left" w:pos="564"/>
                <w:tab w:val="left" w:pos="1284"/>
                <w:tab w:val="left" w:pos="2004"/>
                <w:tab w:val="left" w:pos="2724"/>
                <w:tab w:val="left" w:pos="3444"/>
                <w:tab w:val="left" w:pos="4164"/>
                <w:tab w:val="left" w:pos="4884"/>
                <w:tab w:val="left" w:pos="5604"/>
              </w:tabs>
              <w:suppressAutoHyphens/>
              <w:spacing w:before="90" w:after="54" w:line="240" w:lineRule="atLeast"/>
              <w:rPr>
                <w:rFonts w:ascii="Courier New" w:hAnsi="Courier New" w:cs="Courier New"/>
                <w:spacing w:val="-3"/>
                <w:sz w:val="24"/>
                <w:szCs w:val="24"/>
              </w:rPr>
            </w:pPr>
          </w:p>
        </w:tc>
        <w:tc>
          <w:tcPr>
            <w:tcW w:w="1476" w:type="dxa"/>
            <w:tcBorders>
              <w:top w:val="nil"/>
              <w:left w:val="nil"/>
              <w:bottom w:val="nil"/>
              <w:right w:val="nil"/>
            </w:tcBorders>
          </w:tcPr>
          <w:p w:rsidR="00002BE3" w:rsidRPr="00681EB0" w:rsidRDefault="00002BE3">
            <w:pPr>
              <w:widowControl/>
              <w:tabs>
                <w:tab w:val="left" w:pos="-4476"/>
                <w:tab w:val="left" w:pos="-3756"/>
                <w:tab w:val="left" w:pos="-3036"/>
                <w:tab w:val="left" w:pos="-2316"/>
                <w:tab w:val="left" w:pos="-1596"/>
                <w:tab w:val="left" w:pos="-876"/>
                <w:tab w:val="left" w:pos="-156"/>
                <w:tab w:val="left" w:pos="564"/>
                <w:tab w:val="left" w:pos="1284"/>
                <w:tab w:val="left" w:pos="2004"/>
                <w:tab w:val="left" w:pos="2724"/>
                <w:tab w:val="left" w:pos="3444"/>
                <w:tab w:val="left" w:pos="4164"/>
                <w:tab w:val="left" w:pos="4884"/>
                <w:tab w:val="left" w:pos="5604"/>
              </w:tabs>
              <w:suppressAutoHyphens/>
              <w:spacing w:before="90" w:line="240" w:lineRule="atLeast"/>
              <w:rPr>
                <w:rFonts w:ascii="Courier New" w:hAnsi="Courier New" w:cs="Courier New"/>
                <w:spacing w:val="-3"/>
                <w:sz w:val="24"/>
                <w:szCs w:val="24"/>
              </w:rPr>
            </w:pPr>
            <w:r w:rsidRPr="00681EB0">
              <w:rPr>
                <w:rFonts w:ascii="Courier New" w:hAnsi="Courier New" w:cs="Courier New"/>
                <w:spacing w:val="-3"/>
                <w:sz w:val="24"/>
                <w:szCs w:val="24"/>
                <w:u w:val="single"/>
              </w:rPr>
              <w:t xml:space="preserve">       </w:t>
            </w:r>
          </w:p>
          <w:p w:rsidR="00002BE3" w:rsidRPr="00681EB0" w:rsidRDefault="00002BE3">
            <w:pPr>
              <w:widowControl/>
              <w:tabs>
                <w:tab w:val="left" w:pos="-6528"/>
                <w:tab w:val="left" w:pos="-5808"/>
                <w:tab w:val="left" w:pos="-5088"/>
                <w:tab w:val="left" w:pos="-4368"/>
                <w:tab w:val="left" w:pos="-3648"/>
                <w:tab w:val="left" w:pos="-2928"/>
                <w:tab w:val="left" w:pos="-2208"/>
                <w:tab w:val="left" w:pos="-1488"/>
                <w:tab w:val="left" w:pos="-768"/>
                <w:tab w:val="left" w:pos="-48"/>
                <w:tab w:val="left" w:pos="672"/>
                <w:tab w:val="left" w:pos="1392"/>
                <w:tab w:val="left" w:pos="2112"/>
                <w:tab w:val="left" w:pos="2832"/>
                <w:tab w:val="left" w:pos="3552"/>
                <w:tab w:val="left" w:pos="4272"/>
              </w:tabs>
              <w:suppressAutoHyphens/>
              <w:spacing w:after="54" w:line="240" w:lineRule="atLeast"/>
              <w:rPr>
                <w:rFonts w:ascii="Courier New" w:hAnsi="Courier New" w:cs="Courier New"/>
                <w:spacing w:val="-3"/>
                <w:sz w:val="24"/>
                <w:szCs w:val="24"/>
              </w:rPr>
            </w:pPr>
            <w:r w:rsidRPr="00681EB0">
              <w:rPr>
                <w:rFonts w:ascii="Courier New" w:hAnsi="Courier New" w:cs="Courier New"/>
                <w:spacing w:val="-3"/>
                <w:sz w:val="24"/>
                <w:szCs w:val="24"/>
              </w:rPr>
              <w:t>MHK-8</w:t>
            </w:r>
          </w:p>
        </w:tc>
        <w:tc>
          <w:tcPr>
            <w:tcW w:w="2916" w:type="dxa"/>
            <w:tcBorders>
              <w:top w:val="nil"/>
              <w:left w:val="nil"/>
              <w:bottom w:val="nil"/>
              <w:right w:val="nil"/>
            </w:tcBorders>
          </w:tcPr>
          <w:p w:rsidR="00002BE3" w:rsidRPr="00681EB0" w:rsidRDefault="00002BE3">
            <w:pPr>
              <w:widowControl/>
              <w:tabs>
                <w:tab w:val="left" w:pos="-6528"/>
                <w:tab w:val="left" w:pos="-5808"/>
                <w:tab w:val="left" w:pos="-5088"/>
                <w:tab w:val="left" w:pos="-4368"/>
                <w:tab w:val="left" w:pos="-3648"/>
                <w:tab w:val="left" w:pos="-2928"/>
                <w:tab w:val="left" w:pos="-2208"/>
                <w:tab w:val="left" w:pos="-1488"/>
                <w:tab w:val="left" w:pos="-768"/>
                <w:tab w:val="left" w:pos="-48"/>
                <w:tab w:val="left" w:pos="672"/>
                <w:tab w:val="left" w:pos="1392"/>
                <w:tab w:val="left" w:pos="2112"/>
                <w:tab w:val="left" w:pos="2832"/>
                <w:tab w:val="left" w:pos="3552"/>
                <w:tab w:val="left" w:pos="4272"/>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Comparison of GTE-FL and BellSouth FL Loop costs by Density Zone - BCM2 Model</w:t>
            </w:r>
          </w:p>
        </w:tc>
      </w:tr>
      <w:tr w:rsidR="00002BE3" w:rsidRPr="00681EB0">
        <w:tc>
          <w:tcPr>
            <w:tcW w:w="2916" w:type="dxa"/>
            <w:tcBorders>
              <w:top w:val="nil"/>
              <w:left w:val="nil"/>
              <w:bottom w:val="nil"/>
              <w:right w:val="nil"/>
            </w:tcBorders>
          </w:tcPr>
          <w:p w:rsidR="00002BE3" w:rsidRPr="00681EB0" w:rsidRDefault="00002BE3">
            <w:pPr>
              <w:widowControl/>
              <w:tabs>
                <w:tab w:val="left" w:pos="-1560"/>
                <w:tab w:val="left" w:pos="-840"/>
                <w:tab w:val="left" w:pos="-120"/>
                <w:tab w:val="left" w:pos="600"/>
                <w:tab w:val="left" w:pos="1320"/>
                <w:tab w:val="left" w:pos="2040"/>
                <w:tab w:val="left" w:pos="2760"/>
                <w:tab w:val="left" w:pos="3480"/>
                <w:tab w:val="left" w:pos="4200"/>
              </w:tabs>
              <w:suppressAutoHyphens/>
              <w:spacing w:before="90" w:after="54" w:line="240" w:lineRule="atLeast"/>
              <w:rPr>
                <w:rFonts w:ascii="Courier New" w:hAnsi="Courier New" w:cs="Courier New"/>
                <w:spacing w:val="-3"/>
                <w:sz w:val="24"/>
                <w:szCs w:val="24"/>
              </w:rPr>
            </w:pPr>
          </w:p>
        </w:tc>
        <w:tc>
          <w:tcPr>
            <w:tcW w:w="2052" w:type="dxa"/>
            <w:tcBorders>
              <w:top w:val="nil"/>
              <w:left w:val="nil"/>
              <w:bottom w:val="nil"/>
              <w:right w:val="nil"/>
            </w:tcBorders>
          </w:tcPr>
          <w:p w:rsidR="00002BE3" w:rsidRPr="00681EB0" w:rsidRDefault="00002BE3">
            <w:pPr>
              <w:widowControl/>
              <w:tabs>
                <w:tab w:val="left" w:pos="-4476"/>
                <w:tab w:val="left" w:pos="-3756"/>
                <w:tab w:val="left" w:pos="-3036"/>
                <w:tab w:val="left" w:pos="-2316"/>
                <w:tab w:val="left" w:pos="-1596"/>
                <w:tab w:val="left" w:pos="-876"/>
                <w:tab w:val="left" w:pos="-156"/>
                <w:tab w:val="left" w:pos="564"/>
                <w:tab w:val="left" w:pos="1284"/>
                <w:tab w:val="left" w:pos="2004"/>
                <w:tab w:val="left" w:pos="2724"/>
                <w:tab w:val="left" w:pos="3444"/>
                <w:tab w:val="left" w:pos="4164"/>
                <w:tab w:val="left" w:pos="4884"/>
                <w:tab w:val="left" w:pos="5604"/>
              </w:tabs>
              <w:suppressAutoHyphens/>
              <w:spacing w:before="90" w:after="54" w:line="240" w:lineRule="atLeast"/>
              <w:rPr>
                <w:rFonts w:ascii="Courier New" w:hAnsi="Courier New" w:cs="Courier New"/>
                <w:spacing w:val="-3"/>
                <w:sz w:val="24"/>
                <w:szCs w:val="24"/>
              </w:rPr>
            </w:pPr>
          </w:p>
        </w:tc>
        <w:tc>
          <w:tcPr>
            <w:tcW w:w="1476" w:type="dxa"/>
            <w:tcBorders>
              <w:top w:val="nil"/>
              <w:left w:val="nil"/>
              <w:bottom w:val="nil"/>
              <w:right w:val="nil"/>
            </w:tcBorders>
          </w:tcPr>
          <w:p w:rsidR="00002BE3" w:rsidRPr="00681EB0" w:rsidRDefault="00002BE3">
            <w:pPr>
              <w:widowControl/>
              <w:tabs>
                <w:tab w:val="left" w:pos="-4476"/>
                <w:tab w:val="left" w:pos="-3756"/>
                <w:tab w:val="left" w:pos="-3036"/>
                <w:tab w:val="left" w:pos="-2316"/>
                <w:tab w:val="left" w:pos="-1596"/>
                <w:tab w:val="left" w:pos="-876"/>
                <w:tab w:val="left" w:pos="-156"/>
                <w:tab w:val="left" w:pos="564"/>
                <w:tab w:val="left" w:pos="1284"/>
                <w:tab w:val="left" w:pos="2004"/>
                <w:tab w:val="left" w:pos="2724"/>
                <w:tab w:val="left" w:pos="3444"/>
                <w:tab w:val="left" w:pos="4164"/>
                <w:tab w:val="left" w:pos="4884"/>
                <w:tab w:val="left" w:pos="5604"/>
              </w:tabs>
              <w:suppressAutoHyphens/>
              <w:spacing w:before="90" w:line="240" w:lineRule="atLeast"/>
              <w:rPr>
                <w:rFonts w:ascii="Courier New" w:hAnsi="Courier New" w:cs="Courier New"/>
                <w:spacing w:val="-3"/>
                <w:sz w:val="24"/>
                <w:szCs w:val="24"/>
              </w:rPr>
            </w:pPr>
            <w:r w:rsidRPr="00681EB0">
              <w:rPr>
                <w:rFonts w:ascii="Courier New" w:hAnsi="Courier New" w:cs="Courier New"/>
                <w:spacing w:val="-3"/>
                <w:sz w:val="24"/>
                <w:szCs w:val="24"/>
                <w:u w:val="single"/>
              </w:rPr>
              <w:t xml:space="preserve">       </w:t>
            </w:r>
          </w:p>
          <w:p w:rsidR="00002BE3" w:rsidRPr="00681EB0" w:rsidRDefault="00002BE3">
            <w:pPr>
              <w:widowControl/>
              <w:tabs>
                <w:tab w:val="left" w:pos="-6528"/>
                <w:tab w:val="left" w:pos="-5808"/>
                <w:tab w:val="left" w:pos="-5088"/>
                <w:tab w:val="left" w:pos="-4368"/>
                <w:tab w:val="left" w:pos="-3648"/>
                <w:tab w:val="left" w:pos="-2928"/>
                <w:tab w:val="left" w:pos="-2208"/>
                <w:tab w:val="left" w:pos="-1488"/>
                <w:tab w:val="left" w:pos="-768"/>
                <w:tab w:val="left" w:pos="-48"/>
                <w:tab w:val="left" w:pos="672"/>
                <w:tab w:val="left" w:pos="1392"/>
                <w:tab w:val="left" w:pos="2112"/>
                <w:tab w:val="left" w:pos="2832"/>
                <w:tab w:val="left" w:pos="3552"/>
                <w:tab w:val="left" w:pos="4272"/>
              </w:tabs>
              <w:suppressAutoHyphens/>
              <w:spacing w:after="54" w:line="240" w:lineRule="atLeast"/>
              <w:rPr>
                <w:rFonts w:ascii="Courier New" w:hAnsi="Courier New" w:cs="Courier New"/>
                <w:spacing w:val="-3"/>
                <w:sz w:val="24"/>
                <w:szCs w:val="24"/>
              </w:rPr>
            </w:pPr>
            <w:r w:rsidRPr="00681EB0">
              <w:rPr>
                <w:rFonts w:ascii="Courier New" w:hAnsi="Courier New" w:cs="Courier New"/>
                <w:spacing w:val="-3"/>
                <w:sz w:val="24"/>
                <w:szCs w:val="24"/>
              </w:rPr>
              <w:t>MHK-9</w:t>
            </w:r>
          </w:p>
        </w:tc>
        <w:tc>
          <w:tcPr>
            <w:tcW w:w="2916" w:type="dxa"/>
            <w:tcBorders>
              <w:top w:val="nil"/>
              <w:left w:val="nil"/>
              <w:bottom w:val="nil"/>
              <w:right w:val="nil"/>
            </w:tcBorders>
          </w:tcPr>
          <w:p w:rsidR="00002BE3" w:rsidRPr="00681EB0" w:rsidRDefault="00002BE3">
            <w:pPr>
              <w:widowControl/>
              <w:tabs>
                <w:tab w:val="left" w:pos="-6528"/>
                <w:tab w:val="left" w:pos="-5808"/>
                <w:tab w:val="left" w:pos="-5088"/>
                <w:tab w:val="left" w:pos="-4368"/>
                <w:tab w:val="left" w:pos="-3648"/>
                <w:tab w:val="left" w:pos="-2928"/>
                <w:tab w:val="left" w:pos="-2208"/>
                <w:tab w:val="left" w:pos="-1488"/>
                <w:tab w:val="left" w:pos="-768"/>
                <w:tab w:val="left" w:pos="-48"/>
                <w:tab w:val="left" w:pos="672"/>
                <w:tab w:val="left" w:pos="1392"/>
                <w:tab w:val="left" w:pos="2112"/>
                <w:tab w:val="left" w:pos="2832"/>
                <w:tab w:val="left" w:pos="3552"/>
                <w:tab w:val="left" w:pos="4272"/>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 xml:space="preserve">Comparison of GTE-FL and BellSouth FL BCM2 Model using GTE's cost study density </w:t>
            </w:r>
            <w:r w:rsidRPr="00681EB0">
              <w:rPr>
                <w:rFonts w:ascii="Courier New" w:hAnsi="Courier New" w:cs="Courier New"/>
                <w:spacing w:val="-3"/>
                <w:sz w:val="24"/>
                <w:szCs w:val="24"/>
              </w:rPr>
              <w:lastRenderedPageBreak/>
              <w:t>zones</w:t>
            </w:r>
          </w:p>
        </w:tc>
      </w:tr>
      <w:tr w:rsidR="00002BE3" w:rsidRPr="00681EB0">
        <w:tc>
          <w:tcPr>
            <w:tcW w:w="2916" w:type="dxa"/>
            <w:tcBorders>
              <w:top w:val="nil"/>
              <w:left w:val="nil"/>
              <w:bottom w:val="nil"/>
              <w:right w:val="nil"/>
            </w:tcBorders>
          </w:tcPr>
          <w:p w:rsidR="00002BE3" w:rsidRPr="00681EB0" w:rsidRDefault="00002BE3">
            <w:pPr>
              <w:widowControl/>
              <w:tabs>
                <w:tab w:val="left" w:pos="-1560"/>
                <w:tab w:val="left" w:pos="-840"/>
                <w:tab w:val="left" w:pos="-120"/>
                <w:tab w:val="left" w:pos="600"/>
                <w:tab w:val="left" w:pos="1320"/>
                <w:tab w:val="left" w:pos="2040"/>
                <w:tab w:val="left" w:pos="2760"/>
                <w:tab w:val="left" w:pos="3480"/>
                <w:tab w:val="left" w:pos="4200"/>
              </w:tabs>
              <w:suppressAutoHyphens/>
              <w:spacing w:before="90" w:after="54" w:line="240" w:lineRule="atLeast"/>
              <w:rPr>
                <w:rFonts w:ascii="Courier New" w:hAnsi="Courier New" w:cs="Courier New"/>
                <w:spacing w:val="-3"/>
                <w:sz w:val="24"/>
                <w:szCs w:val="24"/>
              </w:rPr>
            </w:pPr>
          </w:p>
        </w:tc>
        <w:tc>
          <w:tcPr>
            <w:tcW w:w="2052" w:type="dxa"/>
            <w:tcBorders>
              <w:top w:val="nil"/>
              <w:left w:val="nil"/>
              <w:bottom w:val="nil"/>
              <w:right w:val="nil"/>
            </w:tcBorders>
          </w:tcPr>
          <w:p w:rsidR="00002BE3" w:rsidRPr="00681EB0" w:rsidRDefault="00002BE3">
            <w:pPr>
              <w:widowControl/>
              <w:tabs>
                <w:tab w:val="left" w:pos="-4476"/>
                <w:tab w:val="left" w:pos="-3756"/>
                <w:tab w:val="left" w:pos="-3036"/>
                <w:tab w:val="left" w:pos="-2316"/>
                <w:tab w:val="left" w:pos="-1596"/>
                <w:tab w:val="left" w:pos="-876"/>
                <w:tab w:val="left" w:pos="-156"/>
                <w:tab w:val="left" w:pos="564"/>
                <w:tab w:val="left" w:pos="1284"/>
                <w:tab w:val="left" w:pos="2004"/>
                <w:tab w:val="left" w:pos="2724"/>
                <w:tab w:val="left" w:pos="3444"/>
                <w:tab w:val="left" w:pos="4164"/>
                <w:tab w:val="left" w:pos="4884"/>
                <w:tab w:val="left" w:pos="5604"/>
              </w:tabs>
              <w:suppressAutoHyphens/>
              <w:spacing w:before="90" w:after="54" w:line="240" w:lineRule="atLeast"/>
              <w:rPr>
                <w:rFonts w:ascii="Courier New" w:hAnsi="Courier New" w:cs="Courier New"/>
                <w:spacing w:val="-3"/>
                <w:sz w:val="24"/>
                <w:szCs w:val="24"/>
              </w:rPr>
            </w:pPr>
          </w:p>
        </w:tc>
        <w:tc>
          <w:tcPr>
            <w:tcW w:w="1476" w:type="dxa"/>
            <w:tcBorders>
              <w:top w:val="nil"/>
              <w:left w:val="nil"/>
              <w:bottom w:val="nil"/>
              <w:right w:val="nil"/>
            </w:tcBorders>
          </w:tcPr>
          <w:p w:rsidR="00002BE3" w:rsidRPr="00681EB0" w:rsidRDefault="00002BE3">
            <w:pPr>
              <w:widowControl/>
              <w:tabs>
                <w:tab w:val="left" w:pos="-4476"/>
                <w:tab w:val="left" w:pos="-3756"/>
                <w:tab w:val="left" w:pos="-3036"/>
                <w:tab w:val="left" w:pos="-2316"/>
                <w:tab w:val="left" w:pos="-1596"/>
                <w:tab w:val="left" w:pos="-876"/>
                <w:tab w:val="left" w:pos="-156"/>
                <w:tab w:val="left" w:pos="564"/>
                <w:tab w:val="left" w:pos="1284"/>
                <w:tab w:val="left" w:pos="2004"/>
                <w:tab w:val="left" w:pos="2724"/>
                <w:tab w:val="left" w:pos="3444"/>
                <w:tab w:val="left" w:pos="4164"/>
                <w:tab w:val="left" w:pos="4884"/>
                <w:tab w:val="left" w:pos="5604"/>
              </w:tabs>
              <w:suppressAutoHyphens/>
              <w:spacing w:before="90" w:line="240" w:lineRule="atLeast"/>
              <w:rPr>
                <w:rFonts w:ascii="Courier New" w:hAnsi="Courier New" w:cs="Courier New"/>
                <w:spacing w:val="-3"/>
                <w:sz w:val="24"/>
                <w:szCs w:val="24"/>
              </w:rPr>
            </w:pPr>
            <w:r w:rsidRPr="00681EB0">
              <w:rPr>
                <w:rFonts w:ascii="Courier New" w:hAnsi="Courier New" w:cs="Courier New"/>
                <w:spacing w:val="-3"/>
                <w:sz w:val="24"/>
                <w:szCs w:val="24"/>
                <w:u w:val="single"/>
              </w:rPr>
              <w:t xml:space="preserve">       </w:t>
            </w:r>
          </w:p>
          <w:p w:rsidR="00002BE3" w:rsidRPr="00681EB0" w:rsidRDefault="00002BE3">
            <w:pPr>
              <w:widowControl/>
              <w:tabs>
                <w:tab w:val="left" w:pos="-6528"/>
                <w:tab w:val="left" w:pos="-5808"/>
                <w:tab w:val="left" w:pos="-5088"/>
                <w:tab w:val="left" w:pos="-4368"/>
                <w:tab w:val="left" w:pos="-3648"/>
                <w:tab w:val="left" w:pos="-2928"/>
                <w:tab w:val="left" w:pos="-2208"/>
                <w:tab w:val="left" w:pos="-1488"/>
                <w:tab w:val="left" w:pos="-768"/>
                <w:tab w:val="left" w:pos="-48"/>
                <w:tab w:val="left" w:pos="672"/>
                <w:tab w:val="left" w:pos="1392"/>
                <w:tab w:val="left" w:pos="2112"/>
                <w:tab w:val="left" w:pos="2832"/>
                <w:tab w:val="left" w:pos="3552"/>
                <w:tab w:val="left" w:pos="4272"/>
              </w:tabs>
              <w:suppressAutoHyphens/>
              <w:spacing w:after="54" w:line="240" w:lineRule="atLeast"/>
              <w:rPr>
                <w:rFonts w:ascii="Courier New" w:hAnsi="Courier New" w:cs="Courier New"/>
                <w:spacing w:val="-3"/>
                <w:sz w:val="24"/>
                <w:szCs w:val="24"/>
              </w:rPr>
            </w:pPr>
            <w:r w:rsidRPr="00681EB0">
              <w:rPr>
                <w:rFonts w:ascii="Courier New" w:hAnsi="Courier New" w:cs="Courier New"/>
                <w:spacing w:val="-3"/>
                <w:sz w:val="24"/>
                <w:szCs w:val="24"/>
              </w:rPr>
              <w:t>MHK-10</w:t>
            </w:r>
          </w:p>
        </w:tc>
        <w:tc>
          <w:tcPr>
            <w:tcW w:w="2916" w:type="dxa"/>
            <w:tcBorders>
              <w:top w:val="nil"/>
              <w:left w:val="nil"/>
              <w:bottom w:val="nil"/>
              <w:right w:val="nil"/>
            </w:tcBorders>
          </w:tcPr>
          <w:p w:rsidR="00002BE3" w:rsidRPr="00681EB0" w:rsidRDefault="00002BE3">
            <w:pPr>
              <w:widowControl/>
              <w:tabs>
                <w:tab w:val="left" w:pos="-6528"/>
                <w:tab w:val="left" w:pos="-5808"/>
                <w:tab w:val="left" w:pos="-5088"/>
                <w:tab w:val="left" w:pos="-4368"/>
                <w:tab w:val="left" w:pos="-3648"/>
                <w:tab w:val="left" w:pos="-2928"/>
                <w:tab w:val="left" w:pos="-2208"/>
                <w:tab w:val="left" w:pos="-1488"/>
                <w:tab w:val="left" w:pos="-768"/>
                <w:tab w:val="left" w:pos="-48"/>
                <w:tab w:val="left" w:pos="672"/>
                <w:tab w:val="left" w:pos="1392"/>
                <w:tab w:val="left" w:pos="2112"/>
                <w:tab w:val="left" w:pos="2832"/>
                <w:tab w:val="left" w:pos="3552"/>
                <w:tab w:val="left" w:pos="4272"/>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GTE-FL Proxy Loop rates applying $17.00 statewide rate</w:t>
            </w:r>
          </w:p>
        </w:tc>
      </w:tr>
      <w:tr w:rsidR="00002BE3" w:rsidRPr="00681EB0">
        <w:tc>
          <w:tcPr>
            <w:tcW w:w="2916" w:type="dxa"/>
            <w:tcBorders>
              <w:top w:val="nil"/>
              <w:left w:val="nil"/>
              <w:bottom w:val="nil"/>
              <w:right w:val="nil"/>
            </w:tcBorders>
          </w:tcPr>
          <w:p w:rsidR="00002BE3" w:rsidRPr="00681EB0" w:rsidRDefault="00002BE3">
            <w:pPr>
              <w:widowControl/>
              <w:tabs>
                <w:tab w:val="left" w:pos="-1560"/>
                <w:tab w:val="left" w:pos="-840"/>
                <w:tab w:val="left" w:pos="-120"/>
                <w:tab w:val="left" w:pos="600"/>
                <w:tab w:val="left" w:pos="1320"/>
                <w:tab w:val="left" w:pos="2040"/>
                <w:tab w:val="left" w:pos="2760"/>
                <w:tab w:val="left" w:pos="3480"/>
                <w:tab w:val="left" w:pos="4200"/>
              </w:tabs>
              <w:suppressAutoHyphens/>
              <w:spacing w:before="90" w:after="54" w:line="240" w:lineRule="atLeast"/>
              <w:rPr>
                <w:rFonts w:ascii="Courier New" w:hAnsi="Courier New" w:cs="Courier New"/>
                <w:spacing w:val="-3"/>
                <w:sz w:val="24"/>
                <w:szCs w:val="24"/>
              </w:rPr>
            </w:pPr>
          </w:p>
        </w:tc>
        <w:tc>
          <w:tcPr>
            <w:tcW w:w="2052" w:type="dxa"/>
            <w:tcBorders>
              <w:top w:val="nil"/>
              <w:left w:val="nil"/>
              <w:bottom w:val="nil"/>
              <w:right w:val="nil"/>
            </w:tcBorders>
          </w:tcPr>
          <w:p w:rsidR="00002BE3" w:rsidRPr="00681EB0" w:rsidRDefault="00002BE3">
            <w:pPr>
              <w:widowControl/>
              <w:tabs>
                <w:tab w:val="left" w:pos="-4476"/>
                <w:tab w:val="left" w:pos="-3756"/>
                <w:tab w:val="left" w:pos="-3036"/>
                <w:tab w:val="left" w:pos="-2316"/>
                <w:tab w:val="left" w:pos="-1596"/>
                <w:tab w:val="left" w:pos="-876"/>
                <w:tab w:val="left" w:pos="-156"/>
                <w:tab w:val="left" w:pos="564"/>
                <w:tab w:val="left" w:pos="1284"/>
                <w:tab w:val="left" w:pos="2004"/>
                <w:tab w:val="left" w:pos="2724"/>
                <w:tab w:val="left" w:pos="3444"/>
                <w:tab w:val="left" w:pos="4164"/>
                <w:tab w:val="left" w:pos="4884"/>
                <w:tab w:val="left" w:pos="5604"/>
              </w:tabs>
              <w:suppressAutoHyphens/>
              <w:spacing w:before="90" w:after="54" w:line="240" w:lineRule="atLeast"/>
              <w:rPr>
                <w:rFonts w:ascii="Courier New" w:hAnsi="Courier New" w:cs="Courier New"/>
                <w:spacing w:val="-3"/>
                <w:sz w:val="24"/>
                <w:szCs w:val="24"/>
              </w:rPr>
            </w:pPr>
          </w:p>
        </w:tc>
        <w:tc>
          <w:tcPr>
            <w:tcW w:w="1476" w:type="dxa"/>
            <w:tcBorders>
              <w:top w:val="nil"/>
              <w:left w:val="nil"/>
              <w:bottom w:val="nil"/>
              <w:right w:val="nil"/>
            </w:tcBorders>
          </w:tcPr>
          <w:p w:rsidR="00002BE3" w:rsidRPr="00681EB0" w:rsidRDefault="00002BE3">
            <w:pPr>
              <w:widowControl/>
              <w:tabs>
                <w:tab w:val="left" w:pos="-4476"/>
                <w:tab w:val="left" w:pos="-3756"/>
                <w:tab w:val="left" w:pos="-3036"/>
                <w:tab w:val="left" w:pos="-2316"/>
                <w:tab w:val="left" w:pos="-1596"/>
                <w:tab w:val="left" w:pos="-876"/>
                <w:tab w:val="left" w:pos="-156"/>
                <w:tab w:val="left" w:pos="564"/>
                <w:tab w:val="left" w:pos="1284"/>
                <w:tab w:val="left" w:pos="2004"/>
                <w:tab w:val="left" w:pos="2724"/>
                <w:tab w:val="left" w:pos="3444"/>
                <w:tab w:val="left" w:pos="4164"/>
                <w:tab w:val="left" w:pos="4884"/>
                <w:tab w:val="left" w:pos="5604"/>
              </w:tabs>
              <w:suppressAutoHyphens/>
              <w:spacing w:before="90" w:line="240" w:lineRule="atLeast"/>
              <w:rPr>
                <w:rFonts w:ascii="Courier New" w:hAnsi="Courier New" w:cs="Courier New"/>
                <w:spacing w:val="-3"/>
                <w:sz w:val="24"/>
                <w:szCs w:val="24"/>
              </w:rPr>
            </w:pPr>
            <w:r w:rsidRPr="00681EB0">
              <w:rPr>
                <w:rFonts w:ascii="Courier New" w:hAnsi="Courier New" w:cs="Courier New"/>
                <w:spacing w:val="-3"/>
                <w:sz w:val="24"/>
                <w:szCs w:val="24"/>
                <w:u w:val="single"/>
              </w:rPr>
              <w:t xml:space="preserve">       </w:t>
            </w:r>
          </w:p>
          <w:p w:rsidR="00002BE3" w:rsidRPr="00681EB0" w:rsidRDefault="00002BE3">
            <w:pPr>
              <w:widowControl/>
              <w:tabs>
                <w:tab w:val="left" w:pos="-6528"/>
                <w:tab w:val="left" w:pos="-5808"/>
                <w:tab w:val="left" w:pos="-5088"/>
                <w:tab w:val="left" w:pos="-4368"/>
                <w:tab w:val="left" w:pos="-3648"/>
                <w:tab w:val="left" w:pos="-2928"/>
                <w:tab w:val="left" w:pos="-2208"/>
                <w:tab w:val="left" w:pos="-1488"/>
                <w:tab w:val="left" w:pos="-768"/>
                <w:tab w:val="left" w:pos="-48"/>
                <w:tab w:val="left" w:pos="672"/>
                <w:tab w:val="left" w:pos="1392"/>
                <w:tab w:val="left" w:pos="2112"/>
                <w:tab w:val="left" w:pos="2832"/>
                <w:tab w:val="left" w:pos="3552"/>
                <w:tab w:val="left" w:pos="4272"/>
              </w:tabs>
              <w:suppressAutoHyphens/>
              <w:spacing w:after="54" w:line="240" w:lineRule="atLeast"/>
              <w:rPr>
                <w:rFonts w:ascii="Courier New" w:hAnsi="Courier New" w:cs="Courier New"/>
                <w:spacing w:val="-3"/>
                <w:sz w:val="24"/>
                <w:szCs w:val="24"/>
              </w:rPr>
            </w:pPr>
            <w:r w:rsidRPr="00681EB0">
              <w:rPr>
                <w:rFonts w:ascii="Courier New" w:hAnsi="Courier New" w:cs="Courier New"/>
                <w:spacing w:val="-3"/>
                <w:sz w:val="24"/>
                <w:szCs w:val="24"/>
              </w:rPr>
              <w:t>MHK-11</w:t>
            </w:r>
          </w:p>
        </w:tc>
        <w:tc>
          <w:tcPr>
            <w:tcW w:w="2916" w:type="dxa"/>
            <w:tcBorders>
              <w:top w:val="nil"/>
              <w:left w:val="nil"/>
              <w:bottom w:val="nil"/>
              <w:right w:val="nil"/>
            </w:tcBorders>
          </w:tcPr>
          <w:p w:rsidR="00002BE3" w:rsidRPr="00681EB0" w:rsidRDefault="00002BE3">
            <w:pPr>
              <w:widowControl/>
              <w:tabs>
                <w:tab w:val="left" w:pos="-6528"/>
                <w:tab w:val="left" w:pos="-5808"/>
                <w:tab w:val="left" w:pos="-5088"/>
                <w:tab w:val="left" w:pos="-4368"/>
                <w:tab w:val="left" w:pos="-3648"/>
                <w:tab w:val="left" w:pos="-2928"/>
                <w:tab w:val="left" w:pos="-2208"/>
                <w:tab w:val="left" w:pos="-1488"/>
                <w:tab w:val="left" w:pos="-768"/>
                <w:tab w:val="left" w:pos="-48"/>
                <w:tab w:val="left" w:pos="672"/>
                <w:tab w:val="left" w:pos="1392"/>
                <w:tab w:val="left" w:pos="2112"/>
                <w:tab w:val="left" w:pos="2832"/>
                <w:tab w:val="left" w:pos="3552"/>
                <w:tab w:val="left" w:pos="4272"/>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Calculation of Rates and charges for Interim Number Portability</w:t>
            </w:r>
          </w:p>
        </w:tc>
      </w:tr>
      <w:tr w:rsidR="00002BE3" w:rsidRPr="00681EB0">
        <w:tc>
          <w:tcPr>
            <w:tcW w:w="2916" w:type="dxa"/>
            <w:tcBorders>
              <w:top w:val="nil"/>
              <w:left w:val="nil"/>
              <w:bottom w:val="nil"/>
              <w:right w:val="nil"/>
            </w:tcBorders>
          </w:tcPr>
          <w:p w:rsidR="00002BE3" w:rsidRPr="00681EB0" w:rsidRDefault="00002BE3">
            <w:pPr>
              <w:widowControl/>
              <w:tabs>
                <w:tab w:val="left" w:pos="-1560"/>
                <w:tab w:val="left" w:pos="-840"/>
                <w:tab w:val="left" w:pos="-120"/>
                <w:tab w:val="left" w:pos="600"/>
                <w:tab w:val="left" w:pos="1320"/>
                <w:tab w:val="left" w:pos="2040"/>
                <w:tab w:val="left" w:pos="2760"/>
                <w:tab w:val="left" w:pos="3480"/>
                <w:tab w:val="left" w:pos="4200"/>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Gregory M. Duncan</w:t>
            </w:r>
          </w:p>
        </w:tc>
        <w:tc>
          <w:tcPr>
            <w:tcW w:w="2052" w:type="dxa"/>
            <w:tcBorders>
              <w:top w:val="nil"/>
              <w:left w:val="nil"/>
              <w:bottom w:val="nil"/>
              <w:right w:val="nil"/>
            </w:tcBorders>
          </w:tcPr>
          <w:p w:rsidR="00002BE3" w:rsidRPr="00681EB0" w:rsidRDefault="00002BE3">
            <w:pPr>
              <w:widowControl/>
              <w:tabs>
                <w:tab w:val="left" w:pos="-4476"/>
                <w:tab w:val="left" w:pos="-3756"/>
                <w:tab w:val="left" w:pos="-3036"/>
                <w:tab w:val="left" w:pos="-2316"/>
                <w:tab w:val="left" w:pos="-1596"/>
                <w:tab w:val="left" w:pos="-876"/>
                <w:tab w:val="left" w:pos="-156"/>
                <w:tab w:val="left" w:pos="564"/>
                <w:tab w:val="left" w:pos="1284"/>
                <w:tab w:val="left" w:pos="2004"/>
                <w:tab w:val="left" w:pos="2724"/>
                <w:tab w:val="left" w:pos="3444"/>
                <w:tab w:val="left" w:pos="4164"/>
                <w:tab w:val="left" w:pos="4884"/>
                <w:tab w:val="left" w:pos="5604"/>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GTEFL</w:t>
            </w:r>
          </w:p>
        </w:tc>
        <w:tc>
          <w:tcPr>
            <w:tcW w:w="1476" w:type="dxa"/>
            <w:tcBorders>
              <w:top w:val="nil"/>
              <w:left w:val="nil"/>
              <w:bottom w:val="nil"/>
              <w:right w:val="nil"/>
            </w:tcBorders>
          </w:tcPr>
          <w:p w:rsidR="00002BE3" w:rsidRPr="00681EB0" w:rsidRDefault="00002BE3">
            <w:pPr>
              <w:widowControl/>
              <w:tabs>
                <w:tab w:val="left" w:pos="-4476"/>
                <w:tab w:val="left" w:pos="-3756"/>
                <w:tab w:val="left" w:pos="-3036"/>
                <w:tab w:val="left" w:pos="-2316"/>
                <w:tab w:val="left" w:pos="-1596"/>
                <w:tab w:val="left" w:pos="-876"/>
                <w:tab w:val="left" w:pos="-156"/>
                <w:tab w:val="left" w:pos="564"/>
                <w:tab w:val="left" w:pos="1284"/>
                <w:tab w:val="left" w:pos="2004"/>
                <w:tab w:val="left" w:pos="2724"/>
                <w:tab w:val="left" w:pos="3444"/>
                <w:tab w:val="left" w:pos="4164"/>
                <w:tab w:val="left" w:pos="4884"/>
                <w:tab w:val="left" w:pos="5604"/>
              </w:tabs>
              <w:suppressAutoHyphens/>
              <w:spacing w:before="90" w:line="240" w:lineRule="atLeast"/>
              <w:rPr>
                <w:rFonts w:ascii="Courier New" w:hAnsi="Courier New" w:cs="Courier New"/>
                <w:spacing w:val="-3"/>
                <w:sz w:val="24"/>
                <w:szCs w:val="24"/>
              </w:rPr>
            </w:pPr>
            <w:r w:rsidRPr="00681EB0">
              <w:rPr>
                <w:rFonts w:ascii="Courier New" w:hAnsi="Courier New" w:cs="Courier New"/>
                <w:spacing w:val="-3"/>
                <w:sz w:val="24"/>
                <w:szCs w:val="24"/>
                <w:u w:val="single"/>
              </w:rPr>
              <w:t xml:space="preserve">       </w:t>
            </w:r>
          </w:p>
          <w:p w:rsidR="00002BE3" w:rsidRPr="00681EB0" w:rsidRDefault="00002BE3">
            <w:pPr>
              <w:widowControl/>
              <w:tabs>
                <w:tab w:val="left" w:pos="-6528"/>
                <w:tab w:val="left" w:pos="-5808"/>
                <w:tab w:val="left" w:pos="-5088"/>
                <w:tab w:val="left" w:pos="-4368"/>
                <w:tab w:val="left" w:pos="-3648"/>
                <w:tab w:val="left" w:pos="-2928"/>
                <w:tab w:val="left" w:pos="-2208"/>
                <w:tab w:val="left" w:pos="-1488"/>
                <w:tab w:val="left" w:pos="-768"/>
                <w:tab w:val="left" w:pos="-48"/>
                <w:tab w:val="left" w:pos="672"/>
                <w:tab w:val="left" w:pos="1392"/>
                <w:tab w:val="left" w:pos="2112"/>
                <w:tab w:val="left" w:pos="2832"/>
                <w:tab w:val="left" w:pos="3552"/>
                <w:tab w:val="left" w:pos="4272"/>
              </w:tabs>
              <w:suppressAutoHyphens/>
              <w:spacing w:after="54" w:line="240" w:lineRule="atLeast"/>
              <w:rPr>
                <w:rFonts w:ascii="Courier New" w:hAnsi="Courier New" w:cs="Courier New"/>
                <w:spacing w:val="-3"/>
                <w:sz w:val="24"/>
                <w:szCs w:val="24"/>
              </w:rPr>
            </w:pPr>
            <w:r w:rsidRPr="00681EB0">
              <w:rPr>
                <w:rFonts w:ascii="Courier New" w:hAnsi="Courier New" w:cs="Courier New"/>
                <w:spacing w:val="-3"/>
                <w:sz w:val="24"/>
                <w:szCs w:val="24"/>
              </w:rPr>
              <w:t>GMD-1</w:t>
            </w:r>
          </w:p>
        </w:tc>
        <w:tc>
          <w:tcPr>
            <w:tcW w:w="2916" w:type="dxa"/>
            <w:tcBorders>
              <w:top w:val="nil"/>
              <w:left w:val="nil"/>
              <w:bottom w:val="nil"/>
              <w:right w:val="nil"/>
            </w:tcBorders>
          </w:tcPr>
          <w:p w:rsidR="00002BE3" w:rsidRPr="00681EB0" w:rsidRDefault="00002BE3">
            <w:pPr>
              <w:widowControl/>
              <w:tabs>
                <w:tab w:val="left" w:pos="-6528"/>
                <w:tab w:val="left" w:pos="-5808"/>
                <w:tab w:val="left" w:pos="-5088"/>
                <w:tab w:val="left" w:pos="-4368"/>
                <w:tab w:val="left" w:pos="-3648"/>
                <w:tab w:val="left" w:pos="-2928"/>
                <w:tab w:val="left" w:pos="-2208"/>
                <w:tab w:val="left" w:pos="-1488"/>
                <w:tab w:val="left" w:pos="-768"/>
                <w:tab w:val="left" w:pos="-48"/>
                <w:tab w:val="left" w:pos="672"/>
                <w:tab w:val="left" w:pos="1392"/>
                <w:tab w:val="left" w:pos="2112"/>
                <w:tab w:val="left" w:pos="2832"/>
                <w:tab w:val="left" w:pos="3552"/>
                <w:tab w:val="left" w:pos="4272"/>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Economic Evaluation of Version 2.2 of the Hatfield Model</w:t>
            </w:r>
          </w:p>
        </w:tc>
      </w:tr>
      <w:tr w:rsidR="00002BE3" w:rsidRPr="00681EB0">
        <w:tc>
          <w:tcPr>
            <w:tcW w:w="2916" w:type="dxa"/>
            <w:tcBorders>
              <w:top w:val="nil"/>
              <w:left w:val="nil"/>
              <w:bottom w:val="nil"/>
              <w:right w:val="nil"/>
            </w:tcBorders>
          </w:tcPr>
          <w:p w:rsidR="00002BE3" w:rsidRPr="00681EB0" w:rsidRDefault="00002BE3">
            <w:pPr>
              <w:widowControl/>
              <w:tabs>
                <w:tab w:val="left" w:pos="-1560"/>
                <w:tab w:val="left" w:pos="-840"/>
                <w:tab w:val="left" w:pos="-120"/>
                <w:tab w:val="left" w:pos="600"/>
                <w:tab w:val="left" w:pos="1320"/>
                <w:tab w:val="left" w:pos="2040"/>
                <w:tab w:val="left" w:pos="2760"/>
                <w:tab w:val="left" w:pos="3480"/>
                <w:tab w:val="left" w:pos="4200"/>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Bert I. Steele</w:t>
            </w:r>
          </w:p>
        </w:tc>
        <w:tc>
          <w:tcPr>
            <w:tcW w:w="2052" w:type="dxa"/>
            <w:tcBorders>
              <w:top w:val="nil"/>
              <w:left w:val="nil"/>
              <w:bottom w:val="nil"/>
              <w:right w:val="nil"/>
            </w:tcBorders>
          </w:tcPr>
          <w:p w:rsidR="00002BE3" w:rsidRPr="00681EB0" w:rsidRDefault="00002BE3">
            <w:pPr>
              <w:widowControl/>
              <w:tabs>
                <w:tab w:val="left" w:pos="-4476"/>
                <w:tab w:val="left" w:pos="-3756"/>
                <w:tab w:val="left" w:pos="-3036"/>
                <w:tab w:val="left" w:pos="-2316"/>
                <w:tab w:val="left" w:pos="-1596"/>
                <w:tab w:val="left" w:pos="-876"/>
                <w:tab w:val="left" w:pos="-156"/>
                <w:tab w:val="left" w:pos="564"/>
                <w:tab w:val="left" w:pos="1284"/>
                <w:tab w:val="left" w:pos="2004"/>
                <w:tab w:val="left" w:pos="2724"/>
                <w:tab w:val="left" w:pos="3444"/>
                <w:tab w:val="left" w:pos="4164"/>
                <w:tab w:val="left" w:pos="4884"/>
                <w:tab w:val="left" w:pos="5604"/>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GTEFL</w:t>
            </w:r>
          </w:p>
        </w:tc>
        <w:tc>
          <w:tcPr>
            <w:tcW w:w="1476" w:type="dxa"/>
            <w:tcBorders>
              <w:top w:val="nil"/>
              <w:left w:val="nil"/>
              <w:bottom w:val="nil"/>
              <w:right w:val="nil"/>
            </w:tcBorders>
          </w:tcPr>
          <w:p w:rsidR="00002BE3" w:rsidRPr="00681EB0" w:rsidRDefault="00002BE3">
            <w:pPr>
              <w:widowControl/>
              <w:tabs>
                <w:tab w:val="left" w:pos="-4476"/>
                <w:tab w:val="left" w:pos="-3756"/>
                <w:tab w:val="left" w:pos="-3036"/>
                <w:tab w:val="left" w:pos="-2316"/>
                <w:tab w:val="left" w:pos="-1596"/>
                <w:tab w:val="left" w:pos="-876"/>
                <w:tab w:val="left" w:pos="-156"/>
                <w:tab w:val="left" w:pos="564"/>
                <w:tab w:val="left" w:pos="1284"/>
                <w:tab w:val="left" w:pos="2004"/>
                <w:tab w:val="left" w:pos="2724"/>
                <w:tab w:val="left" w:pos="3444"/>
                <w:tab w:val="left" w:pos="4164"/>
                <w:tab w:val="left" w:pos="4884"/>
                <w:tab w:val="left" w:pos="5604"/>
              </w:tabs>
              <w:suppressAutoHyphens/>
              <w:spacing w:before="90" w:line="240" w:lineRule="atLeast"/>
              <w:rPr>
                <w:rFonts w:ascii="Courier New" w:hAnsi="Courier New" w:cs="Courier New"/>
                <w:spacing w:val="-3"/>
                <w:sz w:val="24"/>
                <w:szCs w:val="24"/>
              </w:rPr>
            </w:pPr>
            <w:r w:rsidRPr="00681EB0">
              <w:rPr>
                <w:rFonts w:ascii="Courier New" w:hAnsi="Courier New" w:cs="Courier New"/>
                <w:spacing w:val="-3"/>
                <w:sz w:val="24"/>
                <w:szCs w:val="24"/>
                <w:u w:val="single"/>
              </w:rPr>
              <w:t xml:space="preserve">       </w:t>
            </w:r>
          </w:p>
          <w:p w:rsidR="00002BE3" w:rsidRPr="00681EB0" w:rsidRDefault="00002BE3">
            <w:pPr>
              <w:widowControl/>
              <w:tabs>
                <w:tab w:val="left" w:pos="-6528"/>
                <w:tab w:val="left" w:pos="-5808"/>
                <w:tab w:val="left" w:pos="-5088"/>
                <w:tab w:val="left" w:pos="-4368"/>
                <w:tab w:val="left" w:pos="-3648"/>
                <w:tab w:val="left" w:pos="-2928"/>
                <w:tab w:val="left" w:pos="-2208"/>
                <w:tab w:val="left" w:pos="-1488"/>
                <w:tab w:val="left" w:pos="-768"/>
                <w:tab w:val="left" w:pos="-48"/>
                <w:tab w:val="left" w:pos="672"/>
                <w:tab w:val="left" w:pos="1392"/>
                <w:tab w:val="left" w:pos="2112"/>
                <w:tab w:val="left" w:pos="2832"/>
                <w:tab w:val="left" w:pos="3552"/>
                <w:tab w:val="left" w:pos="4272"/>
              </w:tabs>
              <w:suppressAutoHyphens/>
              <w:spacing w:after="54" w:line="240" w:lineRule="atLeast"/>
              <w:rPr>
                <w:rFonts w:ascii="Courier New" w:hAnsi="Courier New" w:cs="Courier New"/>
                <w:spacing w:val="-3"/>
                <w:sz w:val="24"/>
                <w:szCs w:val="24"/>
              </w:rPr>
            </w:pPr>
            <w:r w:rsidRPr="00681EB0">
              <w:rPr>
                <w:rFonts w:ascii="Courier New" w:hAnsi="Courier New" w:cs="Courier New"/>
                <w:spacing w:val="-3"/>
                <w:sz w:val="24"/>
                <w:szCs w:val="24"/>
              </w:rPr>
              <w:t>BIS-1</w:t>
            </w:r>
          </w:p>
        </w:tc>
        <w:tc>
          <w:tcPr>
            <w:tcW w:w="2916" w:type="dxa"/>
            <w:tcBorders>
              <w:top w:val="nil"/>
              <w:left w:val="nil"/>
              <w:bottom w:val="nil"/>
              <w:right w:val="nil"/>
            </w:tcBorders>
          </w:tcPr>
          <w:p w:rsidR="00002BE3" w:rsidRPr="00681EB0" w:rsidRDefault="00002BE3">
            <w:pPr>
              <w:widowControl/>
              <w:tabs>
                <w:tab w:val="left" w:pos="-6528"/>
                <w:tab w:val="left" w:pos="-5808"/>
                <w:tab w:val="left" w:pos="-5088"/>
                <w:tab w:val="left" w:pos="-4368"/>
                <w:tab w:val="left" w:pos="-3648"/>
                <w:tab w:val="left" w:pos="-2928"/>
                <w:tab w:val="left" w:pos="-2208"/>
                <w:tab w:val="left" w:pos="-1488"/>
                <w:tab w:val="left" w:pos="-768"/>
                <w:tab w:val="left" w:pos="-48"/>
                <w:tab w:val="left" w:pos="672"/>
                <w:tab w:val="left" w:pos="1392"/>
                <w:tab w:val="left" w:pos="2112"/>
                <w:tab w:val="left" w:pos="2832"/>
                <w:tab w:val="left" w:pos="3552"/>
                <w:tab w:val="left" w:pos="4272"/>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Composite exhibit - attached to Mr. Steele's Direct Testimony</w:t>
            </w:r>
          </w:p>
        </w:tc>
      </w:tr>
      <w:tr w:rsidR="00002BE3" w:rsidRPr="00681EB0">
        <w:tc>
          <w:tcPr>
            <w:tcW w:w="2916" w:type="dxa"/>
            <w:tcBorders>
              <w:top w:val="nil"/>
              <w:left w:val="nil"/>
              <w:bottom w:val="nil"/>
              <w:right w:val="nil"/>
            </w:tcBorders>
          </w:tcPr>
          <w:p w:rsidR="00002BE3" w:rsidRPr="00681EB0" w:rsidRDefault="00002BE3">
            <w:pPr>
              <w:widowControl/>
              <w:tabs>
                <w:tab w:val="left" w:pos="-1560"/>
                <w:tab w:val="left" w:pos="-840"/>
                <w:tab w:val="left" w:pos="-120"/>
                <w:tab w:val="left" w:pos="600"/>
                <w:tab w:val="left" w:pos="1320"/>
                <w:tab w:val="left" w:pos="2040"/>
                <w:tab w:val="left" w:pos="2760"/>
                <w:tab w:val="left" w:pos="3480"/>
                <w:tab w:val="left" w:pos="4200"/>
              </w:tabs>
              <w:suppressAutoHyphens/>
              <w:spacing w:before="90" w:after="54" w:line="240" w:lineRule="atLeast"/>
              <w:rPr>
                <w:rFonts w:ascii="Courier New" w:hAnsi="Courier New" w:cs="Courier New"/>
                <w:spacing w:val="-3"/>
                <w:sz w:val="24"/>
                <w:szCs w:val="24"/>
              </w:rPr>
            </w:pPr>
          </w:p>
        </w:tc>
        <w:tc>
          <w:tcPr>
            <w:tcW w:w="2052" w:type="dxa"/>
            <w:tcBorders>
              <w:top w:val="nil"/>
              <w:left w:val="nil"/>
              <w:bottom w:val="nil"/>
              <w:right w:val="nil"/>
            </w:tcBorders>
          </w:tcPr>
          <w:p w:rsidR="00002BE3" w:rsidRPr="00681EB0" w:rsidRDefault="00002BE3">
            <w:pPr>
              <w:widowControl/>
              <w:tabs>
                <w:tab w:val="left" w:pos="-4476"/>
                <w:tab w:val="left" w:pos="-3756"/>
                <w:tab w:val="left" w:pos="-3036"/>
                <w:tab w:val="left" w:pos="-2316"/>
                <w:tab w:val="left" w:pos="-1596"/>
                <w:tab w:val="left" w:pos="-876"/>
                <w:tab w:val="left" w:pos="-156"/>
                <w:tab w:val="left" w:pos="564"/>
                <w:tab w:val="left" w:pos="1284"/>
                <w:tab w:val="left" w:pos="2004"/>
                <w:tab w:val="left" w:pos="2724"/>
                <w:tab w:val="left" w:pos="3444"/>
                <w:tab w:val="left" w:pos="4164"/>
                <w:tab w:val="left" w:pos="4884"/>
                <w:tab w:val="left" w:pos="5604"/>
              </w:tabs>
              <w:suppressAutoHyphens/>
              <w:spacing w:before="90" w:after="54" w:line="240" w:lineRule="atLeast"/>
              <w:rPr>
                <w:rFonts w:ascii="Courier New" w:hAnsi="Courier New" w:cs="Courier New"/>
                <w:spacing w:val="-3"/>
                <w:sz w:val="24"/>
                <w:szCs w:val="24"/>
              </w:rPr>
            </w:pPr>
          </w:p>
        </w:tc>
        <w:tc>
          <w:tcPr>
            <w:tcW w:w="1476" w:type="dxa"/>
            <w:tcBorders>
              <w:top w:val="nil"/>
              <w:left w:val="nil"/>
              <w:bottom w:val="nil"/>
              <w:right w:val="nil"/>
            </w:tcBorders>
          </w:tcPr>
          <w:p w:rsidR="00002BE3" w:rsidRPr="00681EB0" w:rsidRDefault="00002BE3">
            <w:pPr>
              <w:widowControl/>
              <w:tabs>
                <w:tab w:val="left" w:pos="-4476"/>
                <w:tab w:val="left" w:pos="-3756"/>
                <w:tab w:val="left" w:pos="-3036"/>
                <w:tab w:val="left" w:pos="-2316"/>
                <w:tab w:val="left" w:pos="-1596"/>
                <w:tab w:val="left" w:pos="-876"/>
                <w:tab w:val="left" w:pos="-156"/>
                <w:tab w:val="left" w:pos="564"/>
                <w:tab w:val="left" w:pos="1284"/>
                <w:tab w:val="left" w:pos="2004"/>
                <w:tab w:val="left" w:pos="2724"/>
                <w:tab w:val="left" w:pos="3444"/>
                <w:tab w:val="left" w:pos="4164"/>
                <w:tab w:val="left" w:pos="4884"/>
                <w:tab w:val="left" w:pos="5604"/>
              </w:tabs>
              <w:suppressAutoHyphens/>
              <w:spacing w:before="90" w:line="240" w:lineRule="atLeast"/>
              <w:rPr>
                <w:rFonts w:ascii="Courier New" w:hAnsi="Courier New" w:cs="Courier New"/>
                <w:spacing w:val="-3"/>
                <w:sz w:val="24"/>
                <w:szCs w:val="24"/>
              </w:rPr>
            </w:pPr>
            <w:r w:rsidRPr="00681EB0">
              <w:rPr>
                <w:rFonts w:ascii="Courier New" w:hAnsi="Courier New" w:cs="Courier New"/>
                <w:spacing w:val="-3"/>
                <w:sz w:val="24"/>
                <w:szCs w:val="24"/>
                <w:u w:val="single"/>
              </w:rPr>
              <w:t xml:space="preserve">       </w:t>
            </w:r>
          </w:p>
          <w:p w:rsidR="00002BE3" w:rsidRPr="00681EB0" w:rsidRDefault="00002BE3">
            <w:pPr>
              <w:widowControl/>
              <w:tabs>
                <w:tab w:val="left" w:pos="-6528"/>
                <w:tab w:val="left" w:pos="-5808"/>
                <w:tab w:val="left" w:pos="-5088"/>
                <w:tab w:val="left" w:pos="-4368"/>
                <w:tab w:val="left" w:pos="-3648"/>
                <w:tab w:val="left" w:pos="-2928"/>
                <w:tab w:val="left" w:pos="-2208"/>
                <w:tab w:val="left" w:pos="-1488"/>
                <w:tab w:val="left" w:pos="-768"/>
                <w:tab w:val="left" w:pos="-48"/>
                <w:tab w:val="left" w:pos="672"/>
                <w:tab w:val="left" w:pos="1392"/>
                <w:tab w:val="left" w:pos="2112"/>
                <w:tab w:val="left" w:pos="2832"/>
                <w:tab w:val="left" w:pos="3552"/>
                <w:tab w:val="left" w:pos="4272"/>
              </w:tabs>
              <w:suppressAutoHyphens/>
              <w:spacing w:after="54" w:line="240" w:lineRule="atLeast"/>
              <w:rPr>
                <w:rFonts w:ascii="Courier New" w:hAnsi="Courier New" w:cs="Courier New"/>
                <w:spacing w:val="-3"/>
                <w:sz w:val="24"/>
                <w:szCs w:val="24"/>
              </w:rPr>
            </w:pPr>
            <w:r w:rsidRPr="00681EB0">
              <w:rPr>
                <w:rFonts w:ascii="Courier New" w:hAnsi="Courier New" w:cs="Courier New"/>
                <w:spacing w:val="-3"/>
                <w:sz w:val="24"/>
                <w:szCs w:val="24"/>
              </w:rPr>
              <w:t>BIS-2</w:t>
            </w:r>
          </w:p>
        </w:tc>
        <w:tc>
          <w:tcPr>
            <w:tcW w:w="2916" w:type="dxa"/>
            <w:tcBorders>
              <w:top w:val="nil"/>
              <w:left w:val="nil"/>
              <w:bottom w:val="nil"/>
              <w:right w:val="nil"/>
            </w:tcBorders>
          </w:tcPr>
          <w:p w:rsidR="00002BE3" w:rsidRPr="00681EB0" w:rsidRDefault="00002BE3">
            <w:pPr>
              <w:widowControl/>
              <w:tabs>
                <w:tab w:val="left" w:pos="-6528"/>
                <w:tab w:val="left" w:pos="-5808"/>
                <w:tab w:val="left" w:pos="-5088"/>
                <w:tab w:val="left" w:pos="-4368"/>
                <w:tab w:val="left" w:pos="-3648"/>
                <w:tab w:val="left" w:pos="-2928"/>
                <w:tab w:val="left" w:pos="-2208"/>
                <w:tab w:val="left" w:pos="-1488"/>
                <w:tab w:val="left" w:pos="-768"/>
                <w:tab w:val="left" w:pos="-48"/>
                <w:tab w:val="left" w:pos="672"/>
                <w:tab w:val="left" w:pos="1392"/>
                <w:tab w:val="left" w:pos="2112"/>
                <w:tab w:val="left" w:pos="2832"/>
                <w:tab w:val="left" w:pos="3552"/>
                <w:tab w:val="left" w:pos="4272"/>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Composite exhibit - attached to Mr. Steele's Direct Testimony</w:t>
            </w:r>
          </w:p>
        </w:tc>
      </w:tr>
      <w:tr w:rsidR="00002BE3" w:rsidRPr="00681EB0">
        <w:tc>
          <w:tcPr>
            <w:tcW w:w="2916" w:type="dxa"/>
            <w:tcBorders>
              <w:top w:val="nil"/>
              <w:left w:val="nil"/>
              <w:bottom w:val="nil"/>
              <w:right w:val="nil"/>
            </w:tcBorders>
          </w:tcPr>
          <w:p w:rsidR="00002BE3" w:rsidRPr="00681EB0" w:rsidRDefault="00002BE3">
            <w:pPr>
              <w:widowControl/>
              <w:tabs>
                <w:tab w:val="left" w:pos="-1560"/>
                <w:tab w:val="left" w:pos="-840"/>
                <w:tab w:val="left" w:pos="-120"/>
                <w:tab w:val="left" w:pos="600"/>
                <w:tab w:val="left" w:pos="1320"/>
                <w:tab w:val="left" w:pos="2040"/>
                <w:tab w:val="left" w:pos="2760"/>
                <w:tab w:val="left" w:pos="3480"/>
                <w:tab w:val="left" w:pos="4200"/>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 xml:space="preserve">Bert I. Steele </w:t>
            </w:r>
          </w:p>
        </w:tc>
        <w:tc>
          <w:tcPr>
            <w:tcW w:w="2052" w:type="dxa"/>
            <w:tcBorders>
              <w:top w:val="nil"/>
              <w:left w:val="nil"/>
              <w:bottom w:val="nil"/>
              <w:right w:val="nil"/>
            </w:tcBorders>
          </w:tcPr>
          <w:p w:rsidR="00002BE3" w:rsidRPr="00681EB0" w:rsidRDefault="00002BE3">
            <w:pPr>
              <w:widowControl/>
              <w:tabs>
                <w:tab w:val="left" w:pos="-4476"/>
                <w:tab w:val="left" w:pos="-3756"/>
                <w:tab w:val="left" w:pos="-3036"/>
                <w:tab w:val="left" w:pos="-2316"/>
                <w:tab w:val="left" w:pos="-1596"/>
                <w:tab w:val="left" w:pos="-876"/>
                <w:tab w:val="left" w:pos="-156"/>
                <w:tab w:val="left" w:pos="564"/>
                <w:tab w:val="left" w:pos="1284"/>
                <w:tab w:val="left" w:pos="2004"/>
                <w:tab w:val="left" w:pos="2724"/>
                <w:tab w:val="left" w:pos="3444"/>
                <w:tab w:val="left" w:pos="4164"/>
                <w:tab w:val="left" w:pos="4884"/>
                <w:tab w:val="left" w:pos="5604"/>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GTEFL</w:t>
            </w:r>
          </w:p>
        </w:tc>
        <w:tc>
          <w:tcPr>
            <w:tcW w:w="1476" w:type="dxa"/>
            <w:tcBorders>
              <w:top w:val="nil"/>
              <w:left w:val="nil"/>
              <w:bottom w:val="nil"/>
              <w:right w:val="nil"/>
            </w:tcBorders>
          </w:tcPr>
          <w:p w:rsidR="00002BE3" w:rsidRPr="00681EB0" w:rsidRDefault="00002BE3">
            <w:pPr>
              <w:widowControl/>
              <w:tabs>
                <w:tab w:val="left" w:pos="-4476"/>
                <w:tab w:val="left" w:pos="-3756"/>
                <w:tab w:val="left" w:pos="-3036"/>
                <w:tab w:val="left" w:pos="-2316"/>
                <w:tab w:val="left" w:pos="-1596"/>
                <w:tab w:val="left" w:pos="-876"/>
                <w:tab w:val="left" w:pos="-156"/>
                <w:tab w:val="left" w:pos="564"/>
                <w:tab w:val="left" w:pos="1284"/>
                <w:tab w:val="left" w:pos="2004"/>
                <w:tab w:val="left" w:pos="2724"/>
                <w:tab w:val="left" w:pos="3444"/>
                <w:tab w:val="left" w:pos="4164"/>
                <w:tab w:val="left" w:pos="4884"/>
                <w:tab w:val="left" w:pos="5604"/>
              </w:tabs>
              <w:suppressAutoHyphens/>
              <w:spacing w:before="90" w:line="240" w:lineRule="atLeast"/>
              <w:rPr>
                <w:rFonts w:ascii="Courier New" w:hAnsi="Courier New" w:cs="Courier New"/>
                <w:spacing w:val="-3"/>
                <w:sz w:val="24"/>
                <w:szCs w:val="24"/>
              </w:rPr>
            </w:pPr>
            <w:r w:rsidRPr="00681EB0">
              <w:rPr>
                <w:rFonts w:ascii="Courier New" w:hAnsi="Courier New" w:cs="Courier New"/>
                <w:spacing w:val="-3"/>
                <w:sz w:val="24"/>
                <w:szCs w:val="24"/>
                <w:u w:val="single"/>
              </w:rPr>
              <w:t xml:space="preserve">       </w:t>
            </w:r>
          </w:p>
          <w:p w:rsidR="00002BE3" w:rsidRPr="00681EB0" w:rsidRDefault="00002BE3">
            <w:pPr>
              <w:widowControl/>
              <w:tabs>
                <w:tab w:val="left" w:pos="-6528"/>
                <w:tab w:val="left" w:pos="-5808"/>
                <w:tab w:val="left" w:pos="-5088"/>
                <w:tab w:val="left" w:pos="-4368"/>
                <w:tab w:val="left" w:pos="-3648"/>
                <w:tab w:val="left" w:pos="-2928"/>
                <w:tab w:val="left" w:pos="-2208"/>
                <w:tab w:val="left" w:pos="-1488"/>
                <w:tab w:val="left" w:pos="-768"/>
                <w:tab w:val="left" w:pos="-48"/>
                <w:tab w:val="left" w:pos="672"/>
                <w:tab w:val="left" w:pos="1392"/>
                <w:tab w:val="left" w:pos="2112"/>
                <w:tab w:val="left" w:pos="2832"/>
                <w:tab w:val="left" w:pos="3552"/>
                <w:tab w:val="left" w:pos="4272"/>
              </w:tabs>
              <w:suppressAutoHyphens/>
              <w:spacing w:after="54" w:line="240" w:lineRule="atLeast"/>
              <w:rPr>
                <w:rFonts w:ascii="Courier New" w:hAnsi="Courier New" w:cs="Courier New"/>
                <w:spacing w:val="-3"/>
                <w:sz w:val="24"/>
                <w:szCs w:val="24"/>
              </w:rPr>
            </w:pPr>
            <w:r w:rsidRPr="00681EB0">
              <w:rPr>
                <w:rFonts w:ascii="Courier New" w:hAnsi="Courier New" w:cs="Courier New"/>
                <w:spacing w:val="-3"/>
                <w:sz w:val="24"/>
                <w:szCs w:val="24"/>
              </w:rPr>
              <w:t>BIS-3</w:t>
            </w:r>
          </w:p>
        </w:tc>
        <w:tc>
          <w:tcPr>
            <w:tcW w:w="2916" w:type="dxa"/>
            <w:tcBorders>
              <w:top w:val="nil"/>
              <w:left w:val="nil"/>
              <w:bottom w:val="nil"/>
              <w:right w:val="nil"/>
            </w:tcBorders>
          </w:tcPr>
          <w:p w:rsidR="00002BE3" w:rsidRPr="00681EB0" w:rsidRDefault="00002BE3">
            <w:pPr>
              <w:widowControl/>
              <w:tabs>
                <w:tab w:val="left" w:pos="-6528"/>
                <w:tab w:val="left" w:pos="-5808"/>
                <w:tab w:val="left" w:pos="-5088"/>
                <w:tab w:val="left" w:pos="-4368"/>
                <w:tab w:val="left" w:pos="-3648"/>
                <w:tab w:val="left" w:pos="-2928"/>
                <w:tab w:val="left" w:pos="-2208"/>
                <w:tab w:val="left" w:pos="-1488"/>
                <w:tab w:val="left" w:pos="-768"/>
                <w:tab w:val="left" w:pos="-48"/>
                <w:tab w:val="left" w:pos="672"/>
                <w:tab w:val="left" w:pos="1392"/>
                <w:tab w:val="left" w:pos="2112"/>
                <w:tab w:val="left" w:pos="2832"/>
                <w:tab w:val="left" w:pos="3552"/>
                <w:tab w:val="left" w:pos="4272"/>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Composite exhibit - GTEFL's multi-binder cost study submission</w:t>
            </w:r>
          </w:p>
        </w:tc>
      </w:tr>
      <w:tr w:rsidR="00002BE3" w:rsidRPr="00681EB0">
        <w:tc>
          <w:tcPr>
            <w:tcW w:w="2916" w:type="dxa"/>
            <w:tcBorders>
              <w:top w:val="nil"/>
              <w:left w:val="nil"/>
              <w:bottom w:val="nil"/>
              <w:right w:val="nil"/>
            </w:tcBorders>
          </w:tcPr>
          <w:p w:rsidR="00002BE3" w:rsidRPr="00681EB0" w:rsidRDefault="00002BE3">
            <w:pPr>
              <w:widowControl/>
              <w:tabs>
                <w:tab w:val="left" w:pos="-1560"/>
                <w:tab w:val="left" w:pos="-840"/>
                <w:tab w:val="left" w:pos="-120"/>
                <w:tab w:val="left" w:pos="600"/>
                <w:tab w:val="left" w:pos="1320"/>
                <w:tab w:val="left" w:pos="2040"/>
                <w:tab w:val="left" w:pos="2760"/>
                <w:tab w:val="left" w:pos="3480"/>
                <w:tab w:val="left" w:pos="4200"/>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Dennis B. Trimble</w:t>
            </w:r>
          </w:p>
        </w:tc>
        <w:tc>
          <w:tcPr>
            <w:tcW w:w="2052" w:type="dxa"/>
            <w:tcBorders>
              <w:top w:val="nil"/>
              <w:left w:val="nil"/>
              <w:bottom w:val="nil"/>
              <w:right w:val="nil"/>
            </w:tcBorders>
          </w:tcPr>
          <w:p w:rsidR="00002BE3" w:rsidRPr="00681EB0" w:rsidRDefault="00002BE3">
            <w:pPr>
              <w:widowControl/>
              <w:tabs>
                <w:tab w:val="left" w:pos="-4476"/>
                <w:tab w:val="left" w:pos="-3756"/>
                <w:tab w:val="left" w:pos="-3036"/>
                <w:tab w:val="left" w:pos="-2316"/>
                <w:tab w:val="left" w:pos="-1596"/>
                <w:tab w:val="left" w:pos="-876"/>
                <w:tab w:val="left" w:pos="-156"/>
                <w:tab w:val="left" w:pos="564"/>
                <w:tab w:val="left" w:pos="1284"/>
                <w:tab w:val="left" w:pos="2004"/>
                <w:tab w:val="left" w:pos="2724"/>
                <w:tab w:val="left" w:pos="3444"/>
                <w:tab w:val="left" w:pos="4164"/>
                <w:tab w:val="left" w:pos="4884"/>
                <w:tab w:val="left" w:pos="5604"/>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GTEFL</w:t>
            </w:r>
          </w:p>
        </w:tc>
        <w:tc>
          <w:tcPr>
            <w:tcW w:w="1476" w:type="dxa"/>
            <w:tcBorders>
              <w:top w:val="nil"/>
              <w:left w:val="nil"/>
              <w:bottom w:val="nil"/>
              <w:right w:val="nil"/>
            </w:tcBorders>
          </w:tcPr>
          <w:p w:rsidR="00002BE3" w:rsidRPr="00681EB0" w:rsidRDefault="00002BE3">
            <w:pPr>
              <w:widowControl/>
              <w:tabs>
                <w:tab w:val="left" w:pos="-4476"/>
                <w:tab w:val="left" w:pos="-3756"/>
                <w:tab w:val="left" w:pos="-3036"/>
                <w:tab w:val="left" w:pos="-2316"/>
                <w:tab w:val="left" w:pos="-1596"/>
                <w:tab w:val="left" w:pos="-876"/>
                <w:tab w:val="left" w:pos="-156"/>
                <w:tab w:val="left" w:pos="564"/>
                <w:tab w:val="left" w:pos="1284"/>
                <w:tab w:val="left" w:pos="2004"/>
                <w:tab w:val="left" w:pos="2724"/>
                <w:tab w:val="left" w:pos="3444"/>
                <w:tab w:val="left" w:pos="4164"/>
                <w:tab w:val="left" w:pos="4884"/>
                <w:tab w:val="left" w:pos="5604"/>
              </w:tabs>
              <w:suppressAutoHyphens/>
              <w:spacing w:before="90" w:line="240" w:lineRule="atLeast"/>
              <w:rPr>
                <w:rFonts w:ascii="Courier New" w:hAnsi="Courier New" w:cs="Courier New"/>
                <w:spacing w:val="-3"/>
                <w:sz w:val="24"/>
                <w:szCs w:val="24"/>
              </w:rPr>
            </w:pPr>
            <w:r w:rsidRPr="00681EB0">
              <w:rPr>
                <w:rFonts w:ascii="Courier New" w:hAnsi="Courier New" w:cs="Courier New"/>
                <w:spacing w:val="-3"/>
                <w:sz w:val="24"/>
                <w:szCs w:val="24"/>
                <w:u w:val="single"/>
              </w:rPr>
              <w:t xml:space="preserve">       </w:t>
            </w:r>
          </w:p>
          <w:p w:rsidR="00002BE3" w:rsidRPr="00681EB0" w:rsidRDefault="00002BE3">
            <w:pPr>
              <w:widowControl/>
              <w:tabs>
                <w:tab w:val="left" w:pos="-6528"/>
                <w:tab w:val="left" w:pos="-5808"/>
                <w:tab w:val="left" w:pos="-5088"/>
                <w:tab w:val="left" w:pos="-4368"/>
                <w:tab w:val="left" w:pos="-3648"/>
                <w:tab w:val="left" w:pos="-2928"/>
                <w:tab w:val="left" w:pos="-2208"/>
                <w:tab w:val="left" w:pos="-1488"/>
                <w:tab w:val="left" w:pos="-768"/>
                <w:tab w:val="left" w:pos="-48"/>
                <w:tab w:val="left" w:pos="672"/>
                <w:tab w:val="left" w:pos="1392"/>
                <w:tab w:val="left" w:pos="2112"/>
                <w:tab w:val="left" w:pos="2832"/>
                <w:tab w:val="left" w:pos="3552"/>
                <w:tab w:val="left" w:pos="4272"/>
              </w:tabs>
              <w:suppressAutoHyphens/>
              <w:spacing w:after="54" w:line="240" w:lineRule="atLeast"/>
              <w:rPr>
                <w:rFonts w:ascii="Courier New" w:hAnsi="Courier New" w:cs="Courier New"/>
                <w:spacing w:val="-3"/>
                <w:sz w:val="24"/>
                <w:szCs w:val="24"/>
              </w:rPr>
            </w:pPr>
            <w:r w:rsidRPr="00681EB0">
              <w:rPr>
                <w:rFonts w:ascii="Courier New" w:hAnsi="Courier New" w:cs="Courier New"/>
                <w:spacing w:val="-3"/>
                <w:sz w:val="24"/>
                <w:szCs w:val="24"/>
              </w:rPr>
              <w:t>DBT-1</w:t>
            </w:r>
          </w:p>
        </w:tc>
        <w:tc>
          <w:tcPr>
            <w:tcW w:w="2916" w:type="dxa"/>
            <w:tcBorders>
              <w:top w:val="nil"/>
              <w:left w:val="nil"/>
              <w:bottom w:val="nil"/>
              <w:right w:val="nil"/>
            </w:tcBorders>
          </w:tcPr>
          <w:p w:rsidR="00002BE3" w:rsidRPr="00681EB0" w:rsidRDefault="00002BE3">
            <w:pPr>
              <w:widowControl/>
              <w:tabs>
                <w:tab w:val="left" w:pos="-6528"/>
                <w:tab w:val="left" w:pos="-5808"/>
                <w:tab w:val="left" w:pos="-5088"/>
                <w:tab w:val="left" w:pos="-4368"/>
                <w:tab w:val="left" w:pos="-3648"/>
                <w:tab w:val="left" w:pos="-2928"/>
                <w:tab w:val="left" w:pos="-2208"/>
                <w:tab w:val="left" w:pos="-1488"/>
                <w:tab w:val="left" w:pos="-768"/>
                <w:tab w:val="left" w:pos="-48"/>
                <w:tab w:val="left" w:pos="672"/>
                <w:tab w:val="left" w:pos="1392"/>
                <w:tab w:val="left" w:pos="2112"/>
                <w:tab w:val="left" w:pos="2832"/>
                <w:tab w:val="left" w:pos="3552"/>
                <w:tab w:val="left" w:pos="4272"/>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Composite exhibit - attached to Mr. Trimble's Direct Testimony</w:t>
            </w:r>
          </w:p>
        </w:tc>
      </w:tr>
      <w:tr w:rsidR="00002BE3" w:rsidRPr="00681EB0">
        <w:tc>
          <w:tcPr>
            <w:tcW w:w="2916" w:type="dxa"/>
            <w:tcBorders>
              <w:top w:val="nil"/>
              <w:left w:val="nil"/>
              <w:bottom w:val="nil"/>
              <w:right w:val="nil"/>
            </w:tcBorders>
          </w:tcPr>
          <w:p w:rsidR="00002BE3" w:rsidRPr="00681EB0" w:rsidRDefault="00002BE3">
            <w:pPr>
              <w:widowControl/>
              <w:tabs>
                <w:tab w:val="left" w:pos="-1560"/>
                <w:tab w:val="left" w:pos="-840"/>
                <w:tab w:val="left" w:pos="-120"/>
                <w:tab w:val="left" w:pos="600"/>
                <w:tab w:val="left" w:pos="1320"/>
                <w:tab w:val="left" w:pos="2040"/>
                <w:tab w:val="left" w:pos="2760"/>
                <w:tab w:val="left" w:pos="3480"/>
                <w:tab w:val="left" w:pos="4200"/>
              </w:tabs>
              <w:suppressAutoHyphens/>
              <w:spacing w:before="90" w:after="54" w:line="240" w:lineRule="atLeast"/>
              <w:rPr>
                <w:rFonts w:ascii="Courier New" w:hAnsi="Courier New" w:cs="Courier New"/>
                <w:spacing w:val="-3"/>
                <w:sz w:val="24"/>
                <w:szCs w:val="24"/>
              </w:rPr>
            </w:pPr>
          </w:p>
        </w:tc>
        <w:tc>
          <w:tcPr>
            <w:tcW w:w="2052" w:type="dxa"/>
            <w:tcBorders>
              <w:top w:val="nil"/>
              <w:left w:val="nil"/>
              <w:bottom w:val="nil"/>
              <w:right w:val="nil"/>
            </w:tcBorders>
          </w:tcPr>
          <w:p w:rsidR="00002BE3" w:rsidRPr="00681EB0" w:rsidRDefault="00002BE3">
            <w:pPr>
              <w:widowControl/>
              <w:tabs>
                <w:tab w:val="left" w:pos="-4476"/>
                <w:tab w:val="left" w:pos="-3756"/>
                <w:tab w:val="left" w:pos="-3036"/>
                <w:tab w:val="left" w:pos="-2316"/>
                <w:tab w:val="left" w:pos="-1596"/>
                <w:tab w:val="left" w:pos="-876"/>
                <w:tab w:val="left" w:pos="-156"/>
                <w:tab w:val="left" w:pos="564"/>
                <w:tab w:val="left" w:pos="1284"/>
                <w:tab w:val="left" w:pos="2004"/>
                <w:tab w:val="left" w:pos="2724"/>
                <w:tab w:val="left" w:pos="3444"/>
                <w:tab w:val="left" w:pos="4164"/>
                <w:tab w:val="left" w:pos="4884"/>
                <w:tab w:val="left" w:pos="5604"/>
              </w:tabs>
              <w:suppressAutoHyphens/>
              <w:spacing w:before="90" w:after="54" w:line="240" w:lineRule="atLeast"/>
              <w:rPr>
                <w:rFonts w:ascii="Courier New" w:hAnsi="Courier New" w:cs="Courier New"/>
                <w:spacing w:val="-3"/>
                <w:sz w:val="24"/>
                <w:szCs w:val="24"/>
              </w:rPr>
            </w:pPr>
          </w:p>
        </w:tc>
        <w:tc>
          <w:tcPr>
            <w:tcW w:w="1476" w:type="dxa"/>
            <w:tcBorders>
              <w:top w:val="nil"/>
              <w:left w:val="nil"/>
              <w:bottom w:val="nil"/>
              <w:right w:val="nil"/>
            </w:tcBorders>
          </w:tcPr>
          <w:p w:rsidR="00002BE3" w:rsidRPr="00681EB0" w:rsidRDefault="00002BE3">
            <w:pPr>
              <w:widowControl/>
              <w:tabs>
                <w:tab w:val="left" w:pos="-4476"/>
                <w:tab w:val="left" w:pos="-3756"/>
                <w:tab w:val="left" w:pos="-3036"/>
                <w:tab w:val="left" w:pos="-2316"/>
                <w:tab w:val="left" w:pos="-1596"/>
                <w:tab w:val="left" w:pos="-876"/>
                <w:tab w:val="left" w:pos="-156"/>
                <w:tab w:val="left" w:pos="564"/>
                <w:tab w:val="left" w:pos="1284"/>
                <w:tab w:val="left" w:pos="2004"/>
                <w:tab w:val="left" w:pos="2724"/>
                <w:tab w:val="left" w:pos="3444"/>
                <w:tab w:val="left" w:pos="4164"/>
                <w:tab w:val="left" w:pos="4884"/>
                <w:tab w:val="left" w:pos="5604"/>
              </w:tabs>
              <w:suppressAutoHyphens/>
              <w:spacing w:before="90" w:line="240" w:lineRule="atLeast"/>
              <w:rPr>
                <w:rFonts w:ascii="Courier New" w:hAnsi="Courier New" w:cs="Courier New"/>
                <w:spacing w:val="-3"/>
                <w:sz w:val="24"/>
                <w:szCs w:val="24"/>
              </w:rPr>
            </w:pPr>
            <w:r w:rsidRPr="00681EB0">
              <w:rPr>
                <w:rFonts w:ascii="Courier New" w:hAnsi="Courier New" w:cs="Courier New"/>
                <w:spacing w:val="-3"/>
                <w:sz w:val="24"/>
                <w:szCs w:val="24"/>
                <w:u w:val="single"/>
              </w:rPr>
              <w:t xml:space="preserve">       </w:t>
            </w:r>
          </w:p>
          <w:p w:rsidR="00002BE3" w:rsidRPr="00681EB0" w:rsidRDefault="00002BE3">
            <w:pPr>
              <w:widowControl/>
              <w:tabs>
                <w:tab w:val="left" w:pos="-6528"/>
                <w:tab w:val="left" w:pos="-5808"/>
                <w:tab w:val="left" w:pos="-5088"/>
                <w:tab w:val="left" w:pos="-4368"/>
                <w:tab w:val="left" w:pos="-3648"/>
                <w:tab w:val="left" w:pos="-2928"/>
                <w:tab w:val="left" w:pos="-2208"/>
                <w:tab w:val="left" w:pos="-1488"/>
                <w:tab w:val="left" w:pos="-768"/>
                <w:tab w:val="left" w:pos="-48"/>
                <w:tab w:val="left" w:pos="672"/>
                <w:tab w:val="left" w:pos="1392"/>
                <w:tab w:val="left" w:pos="2112"/>
                <w:tab w:val="left" w:pos="2832"/>
                <w:tab w:val="left" w:pos="3552"/>
                <w:tab w:val="left" w:pos="4272"/>
              </w:tabs>
              <w:suppressAutoHyphens/>
              <w:spacing w:after="54" w:line="240" w:lineRule="atLeast"/>
              <w:rPr>
                <w:rFonts w:ascii="Courier New" w:hAnsi="Courier New" w:cs="Courier New"/>
                <w:spacing w:val="-3"/>
                <w:sz w:val="24"/>
                <w:szCs w:val="24"/>
              </w:rPr>
            </w:pPr>
            <w:r w:rsidRPr="00681EB0">
              <w:rPr>
                <w:rFonts w:ascii="Courier New" w:hAnsi="Courier New" w:cs="Courier New"/>
                <w:spacing w:val="-3"/>
                <w:sz w:val="24"/>
                <w:szCs w:val="24"/>
              </w:rPr>
              <w:t>DBT-2</w:t>
            </w:r>
          </w:p>
        </w:tc>
        <w:tc>
          <w:tcPr>
            <w:tcW w:w="2916" w:type="dxa"/>
            <w:tcBorders>
              <w:top w:val="nil"/>
              <w:left w:val="nil"/>
              <w:bottom w:val="nil"/>
              <w:right w:val="nil"/>
            </w:tcBorders>
          </w:tcPr>
          <w:p w:rsidR="00002BE3" w:rsidRPr="00681EB0" w:rsidRDefault="00002BE3">
            <w:pPr>
              <w:widowControl/>
              <w:tabs>
                <w:tab w:val="left" w:pos="-6528"/>
                <w:tab w:val="left" w:pos="-5808"/>
                <w:tab w:val="left" w:pos="-5088"/>
                <w:tab w:val="left" w:pos="-4368"/>
                <w:tab w:val="left" w:pos="-3648"/>
                <w:tab w:val="left" w:pos="-2928"/>
                <w:tab w:val="left" w:pos="-2208"/>
                <w:tab w:val="left" w:pos="-1488"/>
                <w:tab w:val="left" w:pos="-768"/>
                <w:tab w:val="left" w:pos="-48"/>
                <w:tab w:val="left" w:pos="672"/>
                <w:tab w:val="left" w:pos="1392"/>
                <w:tab w:val="left" w:pos="2112"/>
                <w:tab w:val="left" w:pos="2832"/>
                <w:tab w:val="left" w:pos="3552"/>
                <w:tab w:val="left" w:pos="4272"/>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Composite exhibit - attached to Mr. Trimble's Direct Testimony</w:t>
            </w:r>
          </w:p>
        </w:tc>
      </w:tr>
      <w:tr w:rsidR="00002BE3" w:rsidRPr="00681EB0">
        <w:tc>
          <w:tcPr>
            <w:tcW w:w="2916" w:type="dxa"/>
            <w:tcBorders>
              <w:top w:val="nil"/>
              <w:left w:val="nil"/>
              <w:bottom w:val="nil"/>
              <w:right w:val="nil"/>
            </w:tcBorders>
          </w:tcPr>
          <w:p w:rsidR="00002BE3" w:rsidRPr="00681EB0" w:rsidRDefault="00002BE3">
            <w:pPr>
              <w:widowControl/>
              <w:tabs>
                <w:tab w:val="left" w:pos="-1560"/>
                <w:tab w:val="left" w:pos="-840"/>
                <w:tab w:val="left" w:pos="-120"/>
                <w:tab w:val="left" w:pos="600"/>
                <w:tab w:val="left" w:pos="1320"/>
                <w:tab w:val="left" w:pos="2040"/>
                <w:tab w:val="left" w:pos="2760"/>
                <w:tab w:val="left" w:pos="3480"/>
                <w:tab w:val="left" w:pos="4200"/>
              </w:tabs>
              <w:suppressAutoHyphens/>
              <w:spacing w:before="90" w:after="54" w:line="240" w:lineRule="atLeast"/>
              <w:rPr>
                <w:rFonts w:ascii="Courier New" w:hAnsi="Courier New" w:cs="Courier New"/>
                <w:spacing w:val="-3"/>
                <w:sz w:val="24"/>
                <w:szCs w:val="24"/>
              </w:rPr>
            </w:pPr>
          </w:p>
        </w:tc>
        <w:tc>
          <w:tcPr>
            <w:tcW w:w="2052" w:type="dxa"/>
            <w:tcBorders>
              <w:top w:val="nil"/>
              <w:left w:val="nil"/>
              <w:bottom w:val="nil"/>
              <w:right w:val="nil"/>
            </w:tcBorders>
          </w:tcPr>
          <w:p w:rsidR="00002BE3" w:rsidRPr="00681EB0" w:rsidRDefault="00002BE3">
            <w:pPr>
              <w:widowControl/>
              <w:tabs>
                <w:tab w:val="left" w:pos="-4476"/>
                <w:tab w:val="left" w:pos="-3756"/>
                <w:tab w:val="left" w:pos="-3036"/>
                <w:tab w:val="left" w:pos="-2316"/>
                <w:tab w:val="left" w:pos="-1596"/>
                <w:tab w:val="left" w:pos="-876"/>
                <w:tab w:val="left" w:pos="-156"/>
                <w:tab w:val="left" w:pos="564"/>
                <w:tab w:val="left" w:pos="1284"/>
                <w:tab w:val="left" w:pos="2004"/>
                <w:tab w:val="left" w:pos="2724"/>
                <w:tab w:val="left" w:pos="3444"/>
                <w:tab w:val="left" w:pos="4164"/>
                <w:tab w:val="left" w:pos="4884"/>
                <w:tab w:val="left" w:pos="5604"/>
              </w:tabs>
              <w:suppressAutoHyphens/>
              <w:spacing w:before="90" w:after="54" w:line="240" w:lineRule="atLeast"/>
              <w:rPr>
                <w:rFonts w:ascii="Courier New" w:hAnsi="Courier New" w:cs="Courier New"/>
                <w:spacing w:val="-3"/>
                <w:sz w:val="24"/>
                <w:szCs w:val="24"/>
              </w:rPr>
            </w:pPr>
          </w:p>
        </w:tc>
        <w:tc>
          <w:tcPr>
            <w:tcW w:w="1476" w:type="dxa"/>
            <w:tcBorders>
              <w:top w:val="nil"/>
              <w:left w:val="nil"/>
              <w:bottom w:val="nil"/>
              <w:right w:val="nil"/>
            </w:tcBorders>
          </w:tcPr>
          <w:p w:rsidR="00002BE3" w:rsidRPr="00681EB0" w:rsidRDefault="00002BE3">
            <w:pPr>
              <w:widowControl/>
              <w:tabs>
                <w:tab w:val="left" w:pos="-4476"/>
                <w:tab w:val="left" w:pos="-3756"/>
                <w:tab w:val="left" w:pos="-3036"/>
                <w:tab w:val="left" w:pos="-2316"/>
                <w:tab w:val="left" w:pos="-1596"/>
                <w:tab w:val="left" w:pos="-876"/>
                <w:tab w:val="left" w:pos="-156"/>
                <w:tab w:val="left" w:pos="564"/>
                <w:tab w:val="left" w:pos="1284"/>
                <w:tab w:val="left" w:pos="2004"/>
                <w:tab w:val="left" w:pos="2724"/>
                <w:tab w:val="left" w:pos="3444"/>
                <w:tab w:val="left" w:pos="4164"/>
                <w:tab w:val="left" w:pos="4884"/>
                <w:tab w:val="left" w:pos="5604"/>
              </w:tabs>
              <w:suppressAutoHyphens/>
              <w:spacing w:before="90" w:line="240" w:lineRule="atLeast"/>
              <w:rPr>
                <w:rFonts w:ascii="Courier New" w:hAnsi="Courier New" w:cs="Courier New"/>
                <w:spacing w:val="-3"/>
                <w:sz w:val="24"/>
                <w:szCs w:val="24"/>
              </w:rPr>
            </w:pPr>
            <w:r w:rsidRPr="00681EB0">
              <w:rPr>
                <w:rFonts w:ascii="Courier New" w:hAnsi="Courier New" w:cs="Courier New"/>
                <w:spacing w:val="-3"/>
                <w:sz w:val="24"/>
                <w:szCs w:val="24"/>
                <w:u w:val="single"/>
              </w:rPr>
              <w:t xml:space="preserve">       </w:t>
            </w:r>
          </w:p>
          <w:p w:rsidR="00002BE3" w:rsidRPr="00681EB0" w:rsidRDefault="00002BE3">
            <w:pPr>
              <w:widowControl/>
              <w:tabs>
                <w:tab w:val="left" w:pos="-6528"/>
                <w:tab w:val="left" w:pos="-5808"/>
                <w:tab w:val="left" w:pos="-5088"/>
                <w:tab w:val="left" w:pos="-4368"/>
                <w:tab w:val="left" w:pos="-3648"/>
                <w:tab w:val="left" w:pos="-2928"/>
                <w:tab w:val="left" w:pos="-2208"/>
                <w:tab w:val="left" w:pos="-1488"/>
                <w:tab w:val="left" w:pos="-768"/>
                <w:tab w:val="left" w:pos="-48"/>
                <w:tab w:val="left" w:pos="672"/>
                <w:tab w:val="left" w:pos="1392"/>
                <w:tab w:val="left" w:pos="2112"/>
                <w:tab w:val="left" w:pos="2832"/>
                <w:tab w:val="left" w:pos="3552"/>
                <w:tab w:val="left" w:pos="4272"/>
              </w:tabs>
              <w:suppressAutoHyphens/>
              <w:spacing w:after="54" w:line="240" w:lineRule="atLeast"/>
              <w:rPr>
                <w:rFonts w:ascii="Courier New" w:hAnsi="Courier New" w:cs="Courier New"/>
                <w:spacing w:val="-3"/>
                <w:sz w:val="24"/>
                <w:szCs w:val="24"/>
              </w:rPr>
            </w:pPr>
            <w:r w:rsidRPr="00681EB0">
              <w:rPr>
                <w:rFonts w:ascii="Courier New" w:hAnsi="Courier New" w:cs="Courier New"/>
                <w:spacing w:val="-3"/>
                <w:sz w:val="24"/>
                <w:szCs w:val="24"/>
              </w:rPr>
              <w:t>DBT-3</w:t>
            </w:r>
          </w:p>
        </w:tc>
        <w:tc>
          <w:tcPr>
            <w:tcW w:w="2916" w:type="dxa"/>
            <w:tcBorders>
              <w:top w:val="nil"/>
              <w:left w:val="nil"/>
              <w:bottom w:val="nil"/>
              <w:right w:val="nil"/>
            </w:tcBorders>
          </w:tcPr>
          <w:p w:rsidR="00002BE3" w:rsidRPr="00681EB0" w:rsidRDefault="00002BE3">
            <w:pPr>
              <w:widowControl/>
              <w:tabs>
                <w:tab w:val="left" w:pos="-6528"/>
                <w:tab w:val="left" w:pos="-5808"/>
                <w:tab w:val="left" w:pos="-5088"/>
                <w:tab w:val="left" w:pos="-4368"/>
                <w:tab w:val="left" w:pos="-3648"/>
                <w:tab w:val="left" w:pos="-2928"/>
                <w:tab w:val="left" w:pos="-2208"/>
                <w:tab w:val="left" w:pos="-1488"/>
                <w:tab w:val="left" w:pos="-768"/>
                <w:tab w:val="left" w:pos="-48"/>
                <w:tab w:val="left" w:pos="672"/>
                <w:tab w:val="left" w:pos="1392"/>
                <w:tab w:val="left" w:pos="2112"/>
                <w:tab w:val="left" w:pos="2832"/>
                <w:tab w:val="left" w:pos="3552"/>
                <w:tab w:val="left" w:pos="4272"/>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Composite exhibit - attached to Mr. Trimble's Direct Testimony</w:t>
            </w:r>
          </w:p>
        </w:tc>
      </w:tr>
      <w:tr w:rsidR="00002BE3" w:rsidRPr="00681EB0">
        <w:tc>
          <w:tcPr>
            <w:tcW w:w="2916" w:type="dxa"/>
            <w:tcBorders>
              <w:top w:val="nil"/>
              <w:left w:val="nil"/>
              <w:bottom w:val="nil"/>
              <w:right w:val="nil"/>
            </w:tcBorders>
          </w:tcPr>
          <w:p w:rsidR="00002BE3" w:rsidRPr="00681EB0" w:rsidRDefault="00002BE3">
            <w:pPr>
              <w:widowControl/>
              <w:tabs>
                <w:tab w:val="left" w:pos="-1560"/>
                <w:tab w:val="left" w:pos="-840"/>
                <w:tab w:val="left" w:pos="-120"/>
                <w:tab w:val="left" w:pos="600"/>
                <w:tab w:val="left" w:pos="1320"/>
                <w:tab w:val="left" w:pos="2040"/>
                <w:tab w:val="left" w:pos="2760"/>
                <w:tab w:val="left" w:pos="3480"/>
                <w:tab w:val="left" w:pos="4200"/>
              </w:tabs>
              <w:suppressAutoHyphens/>
              <w:spacing w:before="90" w:after="54" w:line="240" w:lineRule="atLeast"/>
              <w:rPr>
                <w:rFonts w:ascii="Courier New" w:hAnsi="Courier New" w:cs="Courier New"/>
                <w:spacing w:val="-3"/>
                <w:sz w:val="24"/>
                <w:szCs w:val="24"/>
              </w:rPr>
            </w:pPr>
          </w:p>
        </w:tc>
        <w:tc>
          <w:tcPr>
            <w:tcW w:w="2052" w:type="dxa"/>
            <w:tcBorders>
              <w:top w:val="nil"/>
              <w:left w:val="nil"/>
              <w:bottom w:val="nil"/>
              <w:right w:val="nil"/>
            </w:tcBorders>
          </w:tcPr>
          <w:p w:rsidR="00002BE3" w:rsidRPr="00681EB0" w:rsidRDefault="00002BE3">
            <w:pPr>
              <w:widowControl/>
              <w:tabs>
                <w:tab w:val="left" w:pos="-4476"/>
                <w:tab w:val="left" w:pos="-3756"/>
                <w:tab w:val="left" w:pos="-3036"/>
                <w:tab w:val="left" w:pos="-2316"/>
                <w:tab w:val="left" w:pos="-1596"/>
                <w:tab w:val="left" w:pos="-876"/>
                <w:tab w:val="left" w:pos="-156"/>
                <w:tab w:val="left" w:pos="564"/>
                <w:tab w:val="left" w:pos="1284"/>
                <w:tab w:val="left" w:pos="2004"/>
                <w:tab w:val="left" w:pos="2724"/>
                <w:tab w:val="left" w:pos="3444"/>
                <w:tab w:val="left" w:pos="4164"/>
                <w:tab w:val="left" w:pos="4884"/>
                <w:tab w:val="left" w:pos="5604"/>
              </w:tabs>
              <w:suppressAutoHyphens/>
              <w:spacing w:before="90" w:after="54" w:line="240" w:lineRule="atLeast"/>
              <w:rPr>
                <w:rFonts w:ascii="Courier New" w:hAnsi="Courier New" w:cs="Courier New"/>
                <w:spacing w:val="-3"/>
                <w:sz w:val="24"/>
                <w:szCs w:val="24"/>
              </w:rPr>
            </w:pPr>
          </w:p>
        </w:tc>
        <w:tc>
          <w:tcPr>
            <w:tcW w:w="1476" w:type="dxa"/>
            <w:tcBorders>
              <w:top w:val="nil"/>
              <w:left w:val="nil"/>
              <w:bottom w:val="nil"/>
              <w:right w:val="nil"/>
            </w:tcBorders>
          </w:tcPr>
          <w:p w:rsidR="00002BE3" w:rsidRPr="00681EB0" w:rsidRDefault="00002BE3">
            <w:pPr>
              <w:widowControl/>
              <w:tabs>
                <w:tab w:val="left" w:pos="-4476"/>
                <w:tab w:val="left" w:pos="-3756"/>
                <w:tab w:val="left" w:pos="-3036"/>
                <w:tab w:val="left" w:pos="-2316"/>
                <w:tab w:val="left" w:pos="-1596"/>
                <w:tab w:val="left" w:pos="-876"/>
                <w:tab w:val="left" w:pos="-156"/>
                <w:tab w:val="left" w:pos="564"/>
                <w:tab w:val="left" w:pos="1284"/>
                <w:tab w:val="left" w:pos="2004"/>
                <w:tab w:val="left" w:pos="2724"/>
                <w:tab w:val="left" w:pos="3444"/>
                <w:tab w:val="left" w:pos="4164"/>
                <w:tab w:val="left" w:pos="4884"/>
                <w:tab w:val="left" w:pos="5604"/>
              </w:tabs>
              <w:suppressAutoHyphens/>
              <w:spacing w:before="90" w:line="240" w:lineRule="atLeast"/>
              <w:rPr>
                <w:rFonts w:ascii="Courier New" w:hAnsi="Courier New" w:cs="Courier New"/>
                <w:spacing w:val="-3"/>
                <w:sz w:val="24"/>
                <w:szCs w:val="24"/>
              </w:rPr>
            </w:pPr>
            <w:r w:rsidRPr="00681EB0">
              <w:rPr>
                <w:rFonts w:ascii="Courier New" w:hAnsi="Courier New" w:cs="Courier New"/>
                <w:spacing w:val="-3"/>
                <w:sz w:val="24"/>
                <w:szCs w:val="24"/>
                <w:u w:val="single"/>
              </w:rPr>
              <w:t xml:space="preserve">       </w:t>
            </w:r>
          </w:p>
          <w:p w:rsidR="00002BE3" w:rsidRPr="00681EB0" w:rsidRDefault="00002BE3">
            <w:pPr>
              <w:widowControl/>
              <w:tabs>
                <w:tab w:val="left" w:pos="-6528"/>
                <w:tab w:val="left" w:pos="-5808"/>
                <w:tab w:val="left" w:pos="-5088"/>
                <w:tab w:val="left" w:pos="-4368"/>
                <w:tab w:val="left" w:pos="-3648"/>
                <w:tab w:val="left" w:pos="-2928"/>
                <w:tab w:val="left" w:pos="-2208"/>
                <w:tab w:val="left" w:pos="-1488"/>
                <w:tab w:val="left" w:pos="-768"/>
                <w:tab w:val="left" w:pos="-48"/>
                <w:tab w:val="left" w:pos="672"/>
                <w:tab w:val="left" w:pos="1392"/>
                <w:tab w:val="left" w:pos="2112"/>
                <w:tab w:val="left" w:pos="2832"/>
                <w:tab w:val="left" w:pos="3552"/>
                <w:tab w:val="left" w:pos="4272"/>
              </w:tabs>
              <w:suppressAutoHyphens/>
              <w:spacing w:after="54" w:line="240" w:lineRule="atLeast"/>
              <w:rPr>
                <w:rFonts w:ascii="Courier New" w:hAnsi="Courier New" w:cs="Courier New"/>
                <w:spacing w:val="-3"/>
                <w:sz w:val="24"/>
                <w:szCs w:val="24"/>
              </w:rPr>
            </w:pPr>
            <w:r w:rsidRPr="00681EB0">
              <w:rPr>
                <w:rFonts w:ascii="Courier New" w:hAnsi="Courier New" w:cs="Courier New"/>
                <w:spacing w:val="-3"/>
                <w:sz w:val="24"/>
                <w:szCs w:val="24"/>
              </w:rPr>
              <w:t>DBT-4</w:t>
            </w:r>
          </w:p>
        </w:tc>
        <w:tc>
          <w:tcPr>
            <w:tcW w:w="2916" w:type="dxa"/>
            <w:tcBorders>
              <w:top w:val="nil"/>
              <w:left w:val="nil"/>
              <w:bottom w:val="nil"/>
              <w:right w:val="nil"/>
            </w:tcBorders>
          </w:tcPr>
          <w:p w:rsidR="00002BE3" w:rsidRPr="00681EB0" w:rsidRDefault="00002BE3">
            <w:pPr>
              <w:widowControl/>
              <w:tabs>
                <w:tab w:val="left" w:pos="-6528"/>
                <w:tab w:val="left" w:pos="-5808"/>
                <w:tab w:val="left" w:pos="-5088"/>
                <w:tab w:val="left" w:pos="-4368"/>
                <w:tab w:val="left" w:pos="-3648"/>
                <w:tab w:val="left" w:pos="-2928"/>
                <w:tab w:val="left" w:pos="-2208"/>
                <w:tab w:val="left" w:pos="-1488"/>
                <w:tab w:val="left" w:pos="-768"/>
                <w:tab w:val="left" w:pos="-48"/>
                <w:tab w:val="left" w:pos="672"/>
                <w:tab w:val="left" w:pos="1392"/>
                <w:tab w:val="left" w:pos="2112"/>
                <w:tab w:val="left" w:pos="2832"/>
                <w:tab w:val="left" w:pos="3552"/>
                <w:tab w:val="left" w:pos="4272"/>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Composite exhibit - attached to Mr. Trimble's Direct Testimony</w:t>
            </w:r>
          </w:p>
        </w:tc>
      </w:tr>
      <w:tr w:rsidR="00002BE3" w:rsidRPr="00681EB0">
        <w:tc>
          <w:tcPr>
            <w:tcW w:w="2916" w:type="dxa"/>
            <w:tcBorders>
              <w:top w:val="nil"/>
              <w:left w:val="nil"/>
              <w:bottom w:val="nil"/>
              <w:right w:val="nil"/>
            </w:tcBorders>
          </w:tcPr>
          <w:p w:rsidR="00002BE3" w:rsidRPr="00681EB0" w:rsidRDefault="00002BE3">
            <w:pPr>
              <w:widowControl/>
              <w:tabs>
                <w:tab w:val="left" w:pos="-1560"/>
                <w:tab w:val="left" w:pos="-840"/>
                <w:tab w:val="left" w:pos="-120"/>
                <w:tab w:val="left" w:pos="600"/>
                <w:tab w:val="left" w:pos="1320"/>
                <w:tab w:val="left" w:pos="2040"/>
                <w:tab w:val="left" w:pos="2760"/>
                <w:tab w:val="left" w:pos="3480"/>
                <w:tab w:val="left" w:pos="4200"/>
              </w:tabs>
              <w:suppressAutoHyphens/>
              <w:spacing w:before="90" w:after="54" w:line="240" w:lineRule="atLeast"/>
              <w:rPr>
                <w:rFonts w:ascii="Courier New" w:hAnsi="Courier New" w:cs="Courier New"/>
                <w:spacing w:val="-3"/>
                <w:sz w:val="24"/>
                <w:szCs w:val="24"/>
              </w:rPr>
            </w:pPr>
          </w:p>
        </w:tc>
        <w:tc>
          <w:tcPr>
            <w:tcW w:w="2052" w:type="dxa"/>
            <w:tcBorders>
              <w:top w:val="nil"/>
              <w:left w:val="nil"/>
              <w:bottom w:val="nil"/>
              <w:right w:val="nil"/>
            </w:tcBorders>
          </w:tcPr>
          <w:p w:rsidR="00002BE3" w:rsidRPr="00681EB0" w:rsidRDefault="00002BE3">
            <w:pPr>
              <w:widowControl/>
              <w:tabs>
                <w:tab w:val="left" w:pos="-4476"/>
                <w:tab w:val="left" w:pos="-3756"/>
                <w:tab w:val="left" w:pos="-3036"/>
                <w:tab w:val="left" w:pos="-2316"/>
                <w:tab w:val="left" w:pos="-1596"/>
                <w:tab w:val="left" w:pos="-876"/>
                <w:tab w:val="left" w:pos="-156"/>
                <w:tab w:val="left" w:pos="564"/>
                <w:tab w:val="left" w:pos="1284"/>
                <w:tab w:val="left" w:pos="2004"/>
                <w:tab w:val="left" w:pos="2724"/>
                <w:tab w:val="left" w:pos="3444"/>
                <w:tab w:val="left" w:pos="4164"/>
                <w:tab w:val="left" w:pos="4884"/>
                <w:tab w:val="left" w:pos="5604"/>
              </w:tabs>
              <w:suppressAutoHyphens/>
              <w:spacing w:before="90" w:after="54" w:line="240" w:lineRule="atLeast"/>
              <w:rPr>
                <w:rFonts w:ascii="Courier New" w:hAnsi="Courier New" w:cs="Courier New"/>
                <w:spacing w:val="-3"/>
                <w:sz w:val="24"/>
                <w:szCs w:val="24"/>
              </w:rPr>
            </w:pPr>
          </w:p>
        </w:tc>
        <w:tc>
          <w:tcPr>
            <w:tcW w:w="1476" w:type="dxa"/>
            <w:tcBorders>
              <w:top w:val="nil"/>
              <w:left w:val="nil"/>
              <w:bottom w:val="nil"/>
              <w:right w:val="nil"/>
            </w:tcBorders>
          </w:tcPr>
          <w:p w:rsidR="00002BE3" w:rsidRPr="00681EB0" w:rsidRDefault="00002BE3">
            <w:pPr>
              <w:widowControl/>
              <w:tabs>
                <w:tab w:val="left" w:pos="-4476"/>
                <w:tab w:val="left" w:pos="-3756"/>
                <w:tab w:val="left" w:pos="-3036"/>
                <w:tab w:val="left" w:pos="-2316"/>
                <w:tab w:val="left" w:pos="-1596"/>
                <w:tab w:val="left" w:pos="-876"/>
                <w:tab w:val="left" w:pos="-156"/>
                <w:tab w:val="left" w:pos="564"/>
                <w:tab w:val="left" w:pos="1284"/>
                <w:tab w:val="left" w:pos="2004"/>
                <w:tab w:val="left" w:pos="2724"/>
                <w:tab w:val="left" w:pos="3444"/>
                <w:tab w:val="left" w:pos="4164"/>
                <w:tab w:val="left" w:pos="4884"/>
                <w:tab w:val="left" w:pos="5604"/>
              </w:tabs>
              <w:suppressAutoHyphens/>
              <w:spacing w:before="90" w:line="240" w:lineRule="atLeast"/>
              <w:rPr>
                <w:rFonts w:ascii="Courier New" w:hAnsi="Courier New" w:cs="Courier New"/>
                <w:spacing w:val="-3"/>
                <w:sz w:val="24"/>
                <w:szCs w:val="24"/>
              </w:rPr>
            </w:pPr>
            <w:r w:rsidRPr="00681EB0">
              <w:rPr>
                <w:rFonts w:ascii="Courier New" w:hAnsi="Courier New" w:cs="Courier New"/>
                <w:spacing w:val="-3"/>
                <w:sz w:val="24"/>
                <w:szCs w:val="24"/>
                <w:u w:val="single"/>
              </w:rPr>
              <w:t xml:space="preserve">       </w:t>
            </w:r>
          </w:p>
          <w:p w:rsidR="00002BE3" w:rsidRPr="00681EB0" w:rsidRDefault="00002BE3">
            <w:pPr>
              <w:widowControl/>
              <w:tabs>
                <w:tab w:val="left" w:pos="-6528"/>
                <w:tab w:val="left" w:pos="-5808"/>
                <w:tab w:val="left" w:pos="-5088"/>
                <w:tab w:val="left" w:pos="-4368"/>
                <w:tab w:val="left" w:pos="-3648"/>
                <w:tab w:val="left" w:pos="-2928"/>
                <w:tab w:val="left" w:pos="-2208"/>
                <w:tab w:val="left" w:pos="-1488"/>
                <w:tab w:val="left" w:pos="-768"/>
                <w:tab w:val="left" w:pos="-48"/>
                <w:tab w:val="left" w:pos="672"/>
                <w:tab w:val="left" w:pos="1392"/>
                <w:tab w:val="left" w:pos="2112"/>
                <w:tab w:val="left" w:pos="2832"/>
                <w:tab w:val="left" w:pos="3552"/>
                <w:tab w:val="left" w:pos="4272"/>
              </w:tabs>
              <w:suppressAutoHyphens/>
              <w:spacing w:after="54" w:line="240" w:lineRule="atLeast"/>
              <w:rPr>
                <w:rFonts w:ascii="Courier New" w:hAnsi="Courier New" w:cs="Courier New"/>
                <w:spacing w:val="-3"/>
                <w:sz w:val="24"/>
                <w:szCs w:val="24"/>
              </w:rPr>
            </w:pPr>
            <w:r w:rsidRPr="00681EB0">
              <w:rPr>
                <w:rFonts w:ascii="Courier New" w:hAnsi="Courier New" w:cs="Courier New"/>
                <w:spacing w:val="-3"/>
                <w:sz w:val="24"/>
                <w:szCs w:val="24"/>
              </w:rPr>
              <w:t>DBT-5</w:t>
            </w:r>
          </w:p>
        </w:tc>
        <w:tc>
          <w:tcPr>
            <w:tcW w:w="2916" w:type="dxa"/>
            <w:tcBorders>
              <w:top w:val="nil"/>
              <w:left w:val="nil"/>
              <w:bottom w:val="nil"/>
              <w:right w:val="nil"/>
            </w:tcBorders>
          </w:tcPr>
          <w:p w:rsidR="00002BE3" w:rsidRPr="00681EB0" w:rsidRDefault="00002BE3">
            <w:pPr>
              <w:widowControl/>
              <w:tabs>
                <w:tab w:val="left" w:pos="-6528"/>
                <w:tab w:val="left" w:pos="-5808"/>
                <w:tab w:val="left" w:pos="-5088"/>
                <w:tab w:val="left" w:pos="-4368"/>
                <w:tab w:val="left" w:pos="-3648"/>
                <w:tab w:val="left" w:pos="-2928"/>
                <w:tab w:val="left" w:pos="-2208"/>
                <w:tab w:val="left" w:pos="-1488"/>
                <w:tab w:val="left" w:pos="-768"/>
                <w:tab w:val="left" w:pos="-48"/>
                <w:tab w:val="left" w:pos="672"/>
                <w:tab w:val="left" w:pos="1392"/>
                <w:tab w:val="left" w:pos="2112"/>
                <w:tab w:val="left" w:pos="2832"/>
                <w:tab w:val="left" w:pos="3552"/>
                <w:tab w:val="left" w:pos="4272"/>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Composite exhibit - attached to Mr. Trimble's Direct Testimony</w:t>
            </w:r>
          </w:p>
        </w:tc>
      </w:tr>
      <w:tr w:rsidR="00002BE3" w:rsidRPr="00681EB0">
        <w:tc>
          <w:tcPr>
            <w:tcW w:w="2916" w:type="dxa"/>
            <w:tcBorders>
              <w:top w:val="nil"/>
              <w:left w:val="nil"/>
              <w:bottom w:val="nil"/>
              <w:right w:val="nil"/>
            </w:tcBorders>
          </w:tcPr>
          <w:p w:rsidR="00002BE3" w:rsidRPr="00681EB0" w:rsidRDefault="00002BE3">
            <w:pPr>
              <w:widowControl/>
              <w:tabs>
                <w:tab w:val="left" w:pos="-1560"/>
                <w:tab w:val="left" w:pos="-840"/>
                <w:tab w:val="left" w:pos="-120"/>
                <w:tab w:val="left" w:pos="600"/>
                <w:tab w:val="left" w:pos="1320"/>
                <w:tab w:val="left" w:pos="2040"/>
                <w:tab w:val="left" w:pos="2760"/>
                <w:tab w:val="left" w:pos="3480"/>
                <w:tab w:val="left" w:pos="4200"/>
              </w:tabs>
              <w:suppressAutoHyphens/>
              <w:spacing w:before="90" w:after="54" w:line="240" w:lineRule="atLeast"/>
              <w:rPr>
                <w:rFonts w:ascii="Courier New" w:hAnsi="Courier New" w:cs="Courier New"/>
                <w:spacing w:val="-3"/>
                <w:sz w:val="24"/>
                <w:szCs w:val="24"/>
              </w:rPr>
            </w:pPr>
          </w:p>
        </w:tc>
        <w:tc>
          <w:tcPr>
            <w:tcW w:w="2052" w:type="dxa"/>
            <w:tcBorders>
              <w:top w:val="nil"/>
              <w:left w:val="nil"/>
              <w:bottom w:val="nil"/>
              <w:right w:val="nil"/>
            </w:tcBorders>
          </w:tcPr>
          <w:p w:rsidR="00002BE3" w:rsidRPr="00681EB0" w:rsidRDefault="00002BE3">
            <w:pPr>
              <w:widowControl/>
              <w:tabs>
                <w:tab w:val="left" w:pos="-4476"/>
                <w:tab w:val="left" w:pos="-3756"/>
                <w:tab w:val="left" w:pos="-3036"/>
                <w:tab w:val="left" w:pos="-2316"/>
                <w:tab w:val="left" w:pos="-1596"/>
                <w:tab w:val="left" w:pos="-876"/>
                <w:tab w:val="left" w:pos="-156"/>
                <w:tab w:val="left" w:pos="564"/>
                <w:tab w:val="left" w:pos="1284"/>
                <w:tab w:val="left" w:pos="2004"/>
                <w:tab w:val="left" w:pos="2724"/>
                <w:tab w:val="left" w:pos="3444"/>
                <w:tab w:val="left" w:pos="4164"/>
                <w:tab w:val="left" w:pos="4884"/>
                <w:tab w:val="left" w:pos="5604"/>
              </w:tabs>
              <w:suppressAutoHyphens/>
              <w:spacing w:before="90" w:after="54" w:line="240" w:lineRule="atLeast"/>
              <w:rPr>
                <w:rFonts w:ascii="Courier New" w:hAnsi="Courier New" w:cs="Courier New"/>
                <w:spacing w:val="-3"/>
                <w:sz w:val="24"/>
                <w:szCs w:val="24"/>
              </w:rPr>
            </w:pPr>
          </w:p>
        </w:tc>
        <w:tc>
          <w:tcPr>
            <w:tcW w:w="1476" w:type="dxa"/>
            <w:tcBorders>
              <w:top w:val="nil"/>
              <w:left w:val="nil"/>
              <w:bottom w:val="nil"/>
              <w:right w:val="nil"/>
            </w:tcBorders>
          </w:tcPr>
          <w:p w:rsidR="00002BE3" w:rsidRPr="00681EB0" w:rsidRDefault="00002BE3">
            <w:pPr>
              <w:widowControl/>
              <w:tabs>
                <w:tab w:val="left" w:pos="-4476"/>
                <w:tab w:val="left" w:pos="-3756"/>
                <w:tab w:val="left" w:pos="-3036"/>
                <w:tab w:val="left" w:pos="-2316"/>
                <w:tab w:val="left" w:pos="-1596"/>
                <w:tab w:val="left" w:pos="-876"/>
                <w:tab w:val="left" w:pos="-156"/>
                <w:tab w:val="left" w:pos="564"/>
                <w:tab w:val="left" w:pos="1284"/>
                <w:tab w:val="left" w:pos="2004"/>
                <w:tab w:val="left" w:pos="2724"/>
                <w:tab w:val="left" w:pos="3444"/>
                <w:tab w:val="left" w:pos="4164"/>
                <w:tab w:val="left" w:pos="4884"/>
                <w:tab w:val="left" w:pos="5604"/>
              </w:tabs>
              <w:suppressAutoHyphens/>
              <w:spacing w:before="90" w:line="240" w:lineRule="atLeast"/>
              <w:rPr>
                <w:rFonts w:ascii="Courier New" w:hAnsi="Courier New" w:cs="Courier New"/>
                <w:spacing w:val="-3"/>
                <w:sz w:val="24"/>
                <w:szCs w:val="24"/>
              </w:rPr>
            </w:pPr>
            <w:r w:rsidRPr="00681EB0">
              <w:rPr>
                <w:rFonts w:ascii="Courier New" w:hAnsi="Courier New" w:cs="Courier New"/>
                <w:spacing w:val="-3"/>
                <w:sz w:val="24"/>
                <w:szCs w:val="24"/>
                <w:u w:val="single"/>
              </w:rPr>
              <w:t xml:space="preserve">       </w:t>
            </w:r>
          </w:p>
          <w:p w:rsidR="00002BE3" w:rsidRPr="00681EB0" w:rsidRDefault="00002BE3">
            <w:pPr>
              <w:widowControl/>
              <w:tabs>
                <w:tab w:val="left" w:pos="-6528"/>
                <w:tab w:val="left" w:pos="-5808"/>
                <w:tab w:val="left" w:pos="-5088"/>
                <w:tab w:val="left" w:pos="-4368"/>
                <w:tab w:val="left" w:pos="-3648"/>
                <w:tab w:val="left" w:pos="-2928"/>
                <w:tab w:val="left" w:pos="-2208"/>
                <w:tab w:val="left" w:pos="-1488"/>
                <w:tab w:val="left" w:pos="-768"/>
                <w:tab w:val="left" w:pos="-48"/>
                <w:tab w:val="left" w:pos="672"/>
                <w:tab w:val="left" w:pos="1392"/>
                <w:tab w:val="left" w:pos="2112"/>
                <w:tab w:val="left" w:pos="2832"/>
                <w:tab w:val="left" w:pos="3552"/>
                <w:tab w:val="left" w:pos="4272"/>
              </w:tabs>
              <w:suppressAutoHyphens/>
              <w:spacing w:after="54" w:line="240" w:lineRule="atLeast"/>
              <w:rPr>
                <w:rFonts w:ascii="Courier New" w:hAnsi="Courier New" w:cs="Courier New"/>
                <w:spacing w:val="-3"/>
                <w:sz w:val="24"/>
                <w:szCs w:val="24"/>
              </w:rPr>
            </w:pPr>
            <w:r w:rsidRPr="00681EB0">
              <w:rPr>
                <w:rFonts w:ascii="Courier New" w:hAnsi="Courier New" w:cs="Courier New"/>
                <w:spacing w:val="-3"/>
                <w:sz w:val="24"/>
                <w:szCs w:val="24"/>
              </w:rPr>
              <w:t>DBT-6</w:t>
            </w:r>
          </w:p>
        </w:tc>
        <w:tc>
          <w:tcPr>
            <w:tcW w:w="2916" w:type="dxa"/>
            <w:tcBorders>
              <w:top w:val="nil"/>
              <w:left w:val="nil"/>
              <w:bottom w:val="nil"/>
              <w:right w:val="nil"/>
            </w:tcBorders>
          </w:tcPr>
          <w:p w:rsidR="00002BE3" w:rsidRPr="00681EB0" w:rsidRDefault="00002BE3">
            <w:pPr>
              <w:widowControl/>
              <w:tabs>
                <w:tab w:val="left" w:pos="-6528"/>
                <w:tab w:val="left" w:pos="-5808"/>
                <w:tab w:val="left" w:pos="-5088"/>
                <w:tab w:val="left" w:pos="-4368"/>
                <w:tab w:val="left" w:pos="-3648"/>
                <w:tab w:val="left" w:pos="-2928"/>
                <w:tab w:val="left" w:pos="-2208"/>
                <w:tab w:val="left" w:pos="-1488"/>
                <w:tab w:val="left" w:pos="-768"/>
                <w:tab w:val="left" w:pos="-48"/>
                <w:tab w:val="left" w:pos="672"/>
                <w:tab w:val="left" w:pos="1392"/>
                <w:tab w:val="left" w:pos="2112"/>
                <w:tab w:val="left" w:pos="2832"/>
                <w:tab w:val="left" w:pos="3552"/>
                <w:tab w:val="left" w:pos="4272"/>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Composite exhibit - attached to Mr. Trimble's Direct Testimony</w:t>
            </w:r>
          </w:p>
        </w:tc>
      </w:tr>
      <w:tr w:rsidR="00002BE3" w:rsidRPr="00681EB0">
        <w:tc>
          <w:tcPr>
            <w:tcW w:w="2916" w:type="dxa"/>
            <w:tcBorders>
              <w:top w:val="nil"/>
              <w:left w:val="nil"/>
              <w:bottom w:val="nil"/>
              <w:right w:val="nil"/>
            </w:tcBorders>
          </w:tcPr>
          <w:p w:rsidR="00002BE3" w:rsidRPr="00681EB0" w:rsidRDefault="00002BE3">
            <w:pPr>
              <w:widowControl/>
              <w:tabs>
                <w:tab w:val="left" w:pos="-1560"/>
                <w:tab w:val="left" w:pos="-840"/>
                <w:tab w:val="left" w:pos="-120"/>
                <w:tab w:val="left" w:pos="600"/>
                <w:tab w:val="left" w:pos="1320"/>
                <w:tab w:val="left" w:pos="2040"/>
                <w:tab w:val="left" w:pos="2760"/>
                <w:tab w:val="left" w:pos="3480"/>
                <w:tab w:val="left" w:pos="4200"/>
              </w:tabs>
              <w:suppressAutoHyphens/>
              <w:spacing w:before="90" w:after="54" w:line="240" w:lineRule="atLeast"/>
              <w:rPr>
                <w:rFonts w:ascii="Courier New" w:hAnsi="Courier New" w:cs="Courier New"/>
                <w:spacing w:val="-3"/>
                <w:sz w:val="24"/>
                <w:szCs w:val="24"/>
              </w:rPr>
            </w:pPr>
          </w:p>
        </w:tc>
        <w:tc>
          <w:tcPr>
            <w:tcW w:w="2052" w:type="dxa"/>
            <w:tcBorders>
              <w:top w:val="nil"/>
              <w:left w:val="nil"/>
              <w:bottom w:val="nil"/>
              <w:right w:val="nil"/>
            </w:tcBorders>
          </w:tcPr>
          <w:p w:rsidR="00002BE3" w:rsidRPr="00681EB0" w:rsidRDefault="00002BE3">
            <w:pPr>
              <w:widowControl/>
              <w:tabs>
                <w:tab w:val="left" w:pos="-4476"/>
                <w:tab w:val="left" w:pos="-3756"/>
                <w:tab w:val="left" w:pos="-3036"/>
                <w:tab w:val="left" w:pos="-2316"/>
                <w:tab w:val="left" w:pos="-1596"/>
                <w:tab w:val="left" w:pos="-876"/>
                <w:tab w:val="left" w:pos="-156"/>
                <w:tab w:val="left" w:pos="564"/>
                <w:tab w:val="left" w:pos="1284"/>
                <w:tab w:val="left" w:pos="2004"/>
                <w:tab w:val="left" w:pos="2724"/>
                <w:tab w:val="left" w:pos="3444"/>
                <w:tab w:val="left" w:pos="4164"/>
                <w:tab w:val="left" w:pos="4884"/>
                <w:tab w:val="left" w:pos="5604"/>
              </w:tabs>
              <w:suppressAutoHyphens/>
              <w:spacing w:before="90" w:after="54" w:line="240" w:lineRule="atLeast"/>
              <w:rPr>
                <w:rFonts w:ascii="Courier New" w:hAnsi="Courier New" w:cs="Courier New"/>
                <w:spacing w:val="-3"/>
                <w:sz w:val="24"/>
                <w:szCs w:val="24"/>
              </w:rPr>
            </w:pPr>
          </w:p>
        </w:tc>
        <w:tc>
          <w:tcPr>
            <w:tcW w:w="1476" w:type="dxa"/>
            <w:tcBorders>
              <w:top w:val="nil"/>
              <w:left w:val="nil"/>
              <w:bottom w:val="nil"/>
              <w:right w:val="nil"/>
            </w:tcBorders>
          </w:tcPr>
          <w:p w:rsidR="00002BE3" w:rsidRPr="00681EB0" w:rsidRDefault="00002BE3">
            <w:pPr>
              <w:widowControl/>
              <w:tabs>
                <w:tab w:val="left" w:pos="-4476"/>
                <w:tab w:val="left" w:pos="-3756"/>
                <w:tab w:val="left" w:pos="-3036"/>
                <w:tab w:val="left" w:pos="-2316"/>
                <w:tab w:val="left" w:pos="-1596"/>
                <w:tab w:val="left" w:pos="-876"/>
                <w:tab w:val="left" w:pos="-156"/>
                <w:tab w:val="left" w:pos="564"/>
                <w:tab w:val="left" w:pos="1284"/>
                <w:tab w:val="left" w:pos="2004"/>
                <w:tab w:val="left" w:pos="2724"/>
                <w:tab w:val="left" w:pos="3444"/>
                <w:tab w:val="left" w:pos="4164"/>
                <w:tab w:val="left" w:pos="4884"/>
                <w:tab w:val="left" w:pos="5604"/>
              </w:tabs>
              <w:suppressAutoHyphens/>
              <w:spacing w:before="90" w:line="240" w:lineRule="atLeast"/>
              <w:rPr>
                <w:rFonts w:ascii="Courier New" w:hAnsi="Courier New" w:cs="Courier New"/>
                <w:spacing w:val="-3"/>
                <w:sz w:val="24"/>
                <w:szCs w:val="24"/>
              </w:rPr>
            </w:pPr>
            <w:r w:rsidRPr="00681EB0">
              <w:rPr>
                <w:rFonts w:ascii="Courier New" w:hAnsi="Courier New" w:cs="Courier New"/>
                <w:spacing w:val="-3"/>
                <w:sz w:val="24"/>
                <w:szCs w:val="24"/>
                <w:u w:val="single"/>
              </w:rPr>
              <w:t xml:space="preserve">       </w:t>
            </w:r>
          </w:p>
          <w:p w:rsidR="00002BE3" w:rsidRPr="00681EB0" w:rsidRDefault="00002BE3">
            <w:pPr>
              <w:widowControl/>
              <w:tabs>
                <w:tab w:val="left" w:pos="-6528"/>
                <w:tab w:val="left" w:pos="-5808"/>
                <w:tab w:val="left" w:pos="-5088"/>
                <w:tab w:val="left" w:pos="-4368"/>
                <w:tab w:val="left" w:pos="-3648"/>
                <w:tab w:val="left" w:pos="-2928"/>
                <w:tab w:val="left" w:pos="-2208"/>
                <w:tab w:val="left" w:pos="-1488"/>
                <w:tab w:val="left" w:pos="-768"/>
                <w:tab w:val="left" w:pos="-48"/>
                <w:tab w:val="left" w:pos="672"/>
                <w:tab w:val="left" w:pos="1392"/>
                <w:tab w:val="left" w:pos="2112"/>
                <w:tab w:val="left" w:pos="2832"/>
                <w:tab w:val="left" w:pos="3552"/>
                <w:tab w:val="left" w:pos="4272"/>
              </w:tabs>
              <w:suppressAutoHyphens/>
              <w:spacing w:after="54" w:line="240" w:lineRule="atLeast"/>
              <w:rPr>
                <w:rFonts w:ascii="Courier New" w:hAnsi="Courier New" w:cs="Courier New"/>
                <w:spacing w:val="-3"/>
                <w:sz w:val="24"/>
                <w:szCs w:val="24"/>
              </w:rPr>
            </w:pPr>
            <w:r w:rsidRPr="00681EB0">
              <w:rPr>
                <w:rFonts w:ascii="Courier New" w:hAnsi="Courier New" w:cs="Courier New"/>
                <w:spacing w:val="-3"/>
                <w:sz w:val="24"/>
                <w:szCs w:val="24"/>
              </w:rPr>
              <w:t>DBT-7</w:t>
            </w:r>
          </w:p>
        </w:tc>
        <w:tc>
          <w:tcPr>
            <w:tcW w:w="2916" w:type="dxa"/>
            <w:tcBorders>
              <w:top w:val="nil"/>
              <w:left w:val="nil"/>
              <w:bottom w:val="nil"/>
              <w:right w:val="nil"/>
            </w:tcBorders>
          </w:tcPr>
          <w:p w:rsidR="00002BE3" w:rsidRPr="00681EB0" w:rsidRDefault="00002BE3">
            <w:pPr>
              <w:widowControl/>
              <w:tabs>
                <w:tab w:val="left" w:pos="-6528"/>
                <w:tab w:val="left" w:pos="-5808"/>
                <w:tab w:val="left" w:pos="-5088"/>
                <w:tab w:val="left" w:pos="-4368"/>
                <w:tab w:val="left" w:pos="-3648"/>
                <w:tab w:val="left" w:pos="-2928"/>
                <w:tab w:val="left" w:pos="-2208"/>
                <w:tab w:val="left" w:pos="-1488"/>
                <w:tab w:val="left" w:pos="-768"/>
                <w:tab w:val="left" w:pos="-48"/>
                <w:tab w:val="left" w:pos="672"/>
                <w:tab w:val="left" w:pos="1392"/>
                <w:tab w:val="left" w:pos="2112"/>
                <w:tab w:val="left" w:pos="2832"/>
                <w:tab w:val="left" w:pos="3552"/>
                <w:tab w:val="left" w:pos="4272"/>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Composite exhibit - attached to Mr. Trimble's Direct Testimony</w:t>
            </w:r>
          </w:p>
        </w:tc>
      </w:tr>
      <w:tr w:rsidR="00002BE3" w:rsidRPr="00681EB0">
        <w:tc>
          <w:tcPr>
            <w:tcW w:w="2916" w:type="dxa"/>
            <w:tcBorders>
              <w:top w:val="nil"/>
              <w:left w:val="nil"/>
              <w:bottom w:val="nil"/>
              <w:right w:val="nil"/>
            </w:tcBorders>
          </w:tcPr>
          <w:p w:rsidR="00002BE3" w:rsidRPr="00681EB0" w:rsidRDefault="00002BE3">
            <w:pPr>
              <w:widowControl/>
              <w:tabs>
                <w:tab w:val="left" w:pos="-1560"/>
                <w:tab w:val="left" w:pos="-840"/>
                <w:tab w:val="left" w:pos="-120"/>
                <w:tab w:val="left" w:pos="600"/>
                <w:tab w:val="left" w:pos="1320"/>
                <w:tab w:val="left" w:pos="2040"/>
                <w:tab w:val="left" w:pos="2760"/>
                <w:tab w:val="left" w:pos="3480"/>
                <w:tab w:val="left" w:pos="4200"/>
              </w:tabs>
              <w:suppressAutoHyphens/>
              <w:spacing w:before="90" w:after="54" w:line="240" w:lineRule="atLeast"/>
              <w:rPr>
                <w:rFonts w:ascii="Courier New" w:hAnsi="Courier New" w:cs="Courier New"/>
                <w:spacing w:val="-3"/>
                <w:sz w:val="24"/>
                <w:szCs w:val="24"/>
              </w:rPr>
            </w:pPr>
          </w:p>
        </w:tc>
        <w:tc>
          <w:tcPr>
            <w:tcW w:w="2052" w:type="dxa"/>
            <w:tcBorders>
              <w:top w:val="nil"/>
              <w:left w:val="nil"/>
              <w:bottom w:val="nil"/>
              <w:right w:val="nil"/>
            </w:tcBorders>
          </w:tcPr>
          <w:p w:rsidR="00002BE3" w:rsidRPr="00681EB0" w:rsidRDefault="00002BE3">
            <w:pPr>
              <w:widowControl/>
              <w:tabs>
                <w:tab w:val="left" w:pos="-4476"/>
                <w:tab w:val="left" w:pos="-3756"/>
                <w:tab w:val="left" w:pos="-3036"/>
                <w:tab w:val="left" w:pos="-2316"/>
                <w:tab w:val="left" w:pos="-1596"/>
                <w:tab w:val="left" w:pos="-876"/>
                <w:tab w:val="left" w:pos="-156"/>
                <w:tab w:val="left" w:pos="564"/>
                <w:tab w:val="left" w:pos="1284"/>
                <w:tab w:val="left" w:pos="2004"/>
                <w:tab w:val="left" w:pos="2724"/>
                <w:tab w:val="left" w:pos="3444"/>
                <w:tab w:val="left" w:pos="4164"/>
                <w:tab w:val="left" w:pos="4884"/>
                <w:tab w:val="left" w:pos="5604"/>
              </w:tabs>
              <w:suppressAutoHyphens/>
              <w:spacing w:before="90" w:after="54" w:line="240" w:lineRule="atLeast"/>
              <w:rPr>
                <w:rFonts w:ascii="Courier New" w:hAnsi="Courier New" w:cs="Courier New"/>
                <w:spacing w:val="-3"/>
                <w:sz w:val="24"/>
                <w:szCs w:val="24"/>
              </w:rPr>
            </w:pPr>
          </w:p>
        </w:tc>
        <w:tc>
          <w:tcPr>
            <w:tcW w:w="1476" w:type="dxa"/>
            <w:tcBorders>
              <w:top w:val="nil"/>
              <w:left w:val="nil"/>
              <w:bottom w:val="nil"/>
              <w:right w:val="nil"/>
            </w:tcBorders>
          </w:tcPr>
          <w:p w:rsidR="00002BE3" w:rsidRPr="00681EB0" w:rsidRDefault="00002BE3">
            <w:pPr>
              <w:widowControl/>
              <w:tabs>
                <w:tab w:val="left" w:pos="-4476"/>
                <w:tab w:val="left" w:pos="-3756"/>
                <w:tab w:val="left" w:pos="-3036"/>
                <w:tab w:val="left" w:pos="-2316"/>
                <w:tab w:val="left" w:pos="-1596"/>
                <w:tab w:val="left" w:pos="-876"/>
                <w:tab w:val="left" w:pos="-156"/>
                <w:tab w:val="left" w:pos="564"/>
                <w:tab w:val="left" w:pos="1284"/>
                <w:tab w:val="left" w:pos="2004"/>
                <w:tab w:val="left" w:pos="2724"/>
                <w:tab w:val="left" w:pos="3444"/>
                <w:tab w:val="left" w:pos="4164"/>
                <w:tab w:val="left" w:pos="4884"/>
                <w:tab w:val="left" w:pos="5604"/>
              </w:tabs>
              <w:suppressAutoHyphens/>
              <w:spacing w:before="90" w:line="240" w:lineRule="atLeast"/>
              <w:rPr>
                <w:rFonts w:ascii="Courier New" w:hAnsi="Courier New" w:cs="Courier New"/>
                <w:spacing w:val="-3"/>
                <w:sz w:val="24"/>
                <w:szCs w:val="24"/>
              </w:rPr>
            </w:pPr>
            <w:r w:rsidRPr="00681EB0">
              <w:rPr>
                <w:rFonts w:ascii="Courier New" w:hAnsi="Courier New" w:cs="Courier New"/>
                <w:spacing w:val="-3"/>
                <w:sz w:val="24"/>
                <w:szCs w:val="24"/>
                <w:u w:val="single"/>
              </w:rPr>
              <w:t xml:space="preserve">       </w:t>
            </w:r>
          </w:p>
          <w:p w:rsidR="00002BE3" w:rsidRPr="00681EB0" w:rsidRDefault="00002BE3">
            <w:pPr>
              <w:widowControl/>
              <w:tabs>
                <w:tab w:val="left" w:pos="-6528"/>
                <w:tab w:val="left" w:pos="-5808"/>
                <w:tab w:val="left" w:pos="-5088"/>
                <w:tab w:val="left" w:pos="-4368"/>
                <w:tab w:val="left" w:pos="-3648"/>
                <w:tab w:val="left" w:pos="-2928"/>
                <w:tab w:val="left" w:pos="-2208"/>
                <w:tab w:val="left" w:pos="-1488"/>
                <w:tab w:val="left" w:pos="-768"/>
                <w:tab w:val="left" w:pos="-48"/>
                <w:tab w:val="left" w:pos="672"/>
                <w:tab w:val="left" w:pos="1392"/>
                <w:tab w:val="left" w:pos="2112"/>
                <w:tab w:val="left" w:pos="2832"/>
                <w:tab w:val="left" w:pos="3552"/>
                <w:tab w:val="left" w:pos="4272"/>
              </w:tabs>
              <w:suppressAutoHyphens/>
              <w:spacing w:after="54" w:line="240" w:lineRule="atLeast"/>
              <w:rPr>
                <w:rFonts w:ascii="Courier New" w:hAnsi="Courier New" w:cs="Courier New"/>
                <w:spacing w:val="-3"/>
                <w:sz w:val="24"/>
                <w:szCs w:val="24"/>
              </w:rPr>
            </w:pPr>
            <w:r w:rsidRPr="00681EB0">
              <w:rPr>
                <w:rFonts w:ascii="Courier New" w:hAnsi="Courier New" w:cs="Courier New"/>
                <w:spacing w:val="-3"/>
                <w:sz w:val="24"/>
                <w:szCs w:val="24"/>
              </w:rPr>
              <w:t>DBT-8</w:t>
            </w:r>
          </w:p>
        </w:tc>
        <w:tc>
          <w:tcPr>
            <w:tcW w:w="2916" w:type="dxa"/>
            <w:tcBorders>
              <w:top w:val="nil"/>
              <w:left w:val="nil"/>
              <w:bottom w:val="nil"/>
              <w:right w:val="nil"/>
            </w:tcBorders>
          </w:tcPr>
          <w:p w:rsidR="00002BE3" w:rsidRPr="00681EB0" w:rsidRDefault="00002BE3">
            <w:pPr>
              <w:widowControl/>
              <w:tabs>
                <w:tab w:val="left" w:pos="-6528"/>
                <w:tab w:val="left" w:pos="-5808"/>
                <w:tab w:val="left" w:pos="-5088"/>
                <w:tab w:val="left" w:pos="-4368"/>
                <w:tab w:val="left" w:pos="-3648"/>
                <w:tab w:val="left" w:pos="-2928"/>
                <w:tab w:val="left" w:pos="-2208"/>
                <w:tab w:val="left" w:pos="-1488"/>
                <w:tab w:val="left" w:pos="-768"/>
                <w:tab w:val="left" w:pos="-48"/>
                <w:tab w:val="left" w:pos="672"/>
                <w:tab w:val="left" w:pos="1392"/>
                <w:tab w:val="left" w:pos="2112"/>
                <w:tab w:val="left" w:pos="2832"/>
                <w:tab w:val="left" w:pos="3552"/>
                <w:tab w:val="left" w:pos="4272"/>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Composite exhibit - attached to Mr. Trimble's Direct Testimony</w:t>
            </w:r>
          </w:p>
        </w:tc>
      </w:tr>
      <w:tr w:rsidR="00002BE3" w:rsidRPr="00681EB0">
        <w:tc>
          <w:tcPr>
            <w:tcW w:w="2916" w:type="dxa"/>
            <w:tcBorders>
              <w:top w:val="nil"/>
              <w:left w:val="nil"/>
              <w:bottom w:val="nil"/>
              <w:right w:val="nil"/>
            </w:tcBorders>
          </w:tcPr>
          <w:p w:rsidR="00002BE3" w:rsidRPr="00681EB0" w:rsidRDefault="00002BE3">
            <w:pPr>
              <w:widowControl/>
              <w:tabs>
                <w:tab w:val="left" w:pos="-1560"/>
                <w:tab w:val="left" w:pos="-840"/>
                <w:tab w:val="left" w:pos="-120"/>
                <w:tab w:val="left" w:pos="600"/>
                <w:tab w:val="left" w:pos="1320"/>
                <w:tab w:val="left" w:pos="2040"/>
                <w:tab w:val="left" w:pos="2760"/>
                <w:tab w:val="left" w:pos="3480"/>
                <w:tab w:val="left" w:pos="4200"/>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Michael J. Doane</w:t>
            </w:r>
          </w:p>
        </w:tc>
        <w:tc>
          <w:tcPr>
            <w:tcW w:w="2052" w:type="dxa"/>
            <w:tcBorders>
              <w:top w:val="nil"/>
              <w:left w:val="nil"/>
              <w:bottom w:val="nil"/>
              <w:right w:val="nil"/>
            </w:tcBorders>
          </w:tcPr>
          <w:p w:rsidR="00002BE3" w:rsidRPr="00681EB0" w:rsidRDefault="00002BE3">
            <w:pPr>
              <w:widowControl/>
              <w:tabs>
                <w:tab w:val="left" w:pos="-4476"/>
                <w:tab w:val="left" w:pos="-3756"/>
                <w:tab w:val="left" w:pos="-3036"/>
                <w:tab w:val="left" w:pos="-2316"/>
                <w:tab w:val="left" w:pos="-1596"/>
                <w:tab w:val="left" w:pos="-876"/>
                <w:tab w:val="left" w:pos="-156"/>
                <w:tab w:val="left" w:pos="564"/>
                <w:tab w:val="left" w:pos="1284"/>
                <w:tab w:val="left" w:pos="2004"/>
                <w:tab w:val="left" w:pos="2724"/>
                <w:tab w:val="left" w:pos="3444"/>
                <w:tab w:val="left" w:pos="4164"/>
                <w:tab w:val="left" w:pos="4884"/>
                <w:tab w:val="left" w:pos="5604"/>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GTEFL</w:t>
            </w:r>
          </w:p>
        </w:tc>
        <w:tc>
          <w:tcPr>
            <w:tcW w:w="1476" w:type="dxa"/>
            <w:tcBorders>
              <w:top w:val="nil"/>
              <w:left w:val="nil"/>
              <w:bottom w:val="nil"/>
              <w:right w:val="nil"/>
            </w:tcBorders>
          </w:tcPr>
          <w:p w:rsidR="00002BE3" w:rsidRPr="00681EB0" w:rsidRDefault="00002BE3">
            <w:pPr>
              <w:widowControl/>
              <w:tabs>
                <w:tab w:val="left" w:pos="-4476"/>
                <w:tab w:val="left" w:pos="-3756"/>
                <w:tab w:val="left" w:pos="-3036"/>
                <w:tab w:val="left" w:pos="-2316"/>
                <w:tab w:val="left" w:pos="-1596"/>
                <w:tab w:val="left" w:pos="-876"/>
                <w:tab w:val="left" w:pos="-156"/>
                <w:tab w:val="left" w:pos="564"/>
                <w:tab w:val="left" w:pos="1284"/>
                <w:tab w:val="left" w:pos="2004"/>
                <w:tab w:val="left" w:pos="2724"/>
                <w:tab w:val="left" w:pos="3444"/>
                <w:tab w:val="left" w:pos="4164"/>
                <w:tab w:val="left" w:pos="4884"/>
                <w:tab w:val="left" w:pos="5604"/>
              </w:tabs>
              <w:suppressAutoHyphens/>
              <w:spacing w:before="90" w:line="240" w:lineRule="atLeast"/>
              <w:rPr>
                <w:rFonts w:ascii="Courier New" w:hAnsi="Courier New" w:cs="Courier New"/>
                <w:spacing w:val="-3"/>
                <w:sz w:val="24"/>
                <w:szCs w:val="24"/>
              </w:rPr>
            </w:pPr>
            <w:r w:rsidRPr="00681EB0">
              <w:rPr>
                <w:rFonts w:ascii="Courier New" w:hAnsi="Courier New" w:cs="Courier New"/>
                <w:spacing w:val="-3"/>
                <w:sz w:val="24"/>
                <w:szCs w:val="24"/>
                <w:u w:val="single"/>
              </w:rPr>
              <w:t xml:space="preserve">       </w:t>
            </w:r>
          </w:p>
          <w:p w:rsidR="00002BE3" w:rsidRPr="00681EB0" w:rsidRDefault="00002BE3">
            <w:pPr>
              <w:widowControl/>
              <w:tabs>
                <w:tab w:val="left" w:pos="-6528"/>
                <w:tab w:val="left" w:pos="-5808"/>
                <w:tab w:val="left" w:pos="-5088"/>
                <w:tab w:val="left" w:pos="-4368"/>
                <w:tab w:val="left" w:pos="-3648"/>
                <w:tab w:val="left" w:pos="-2928"/>
                <w:tab w:val="left" w:pos="-2208"/>
                <w:tab w:val="left" w:pos="-1488"/>
                <w:tab w:val="left" w:pos="-768"/>
                <w:tab w:val="left" w:pos="-48"/>
                <w:tab w:val="left" w:pos="672"/>
                <w:tab w:val="left" w:pos="1392"/>
                <w:tab w:val="left" w:pos="2112"/>
                <w:tab w:val="left" w:pos="2832"/>
                <w:tab w:val="left" w:pos="3552"/>
                <w:tab w:val="left" w:pos="4272"/>
              </w:tabs>
              <w:suppressAutoHyphens/>
              <w:spacing w:after="54" w:line="240" w:lineRule="atLeast"/>
              <w:rPr>
                <w:rFonts w:ascii="Courier New" w:hAnsi="Courier New" w:cs="Courier New"/>
                <w:spacing w:val="-3"/>
                <w:sz w:val="24"/>
                <w:szCs w:val="24"/>
              </w:rPr>
            </w:pPr>
            <w:r w:rsidRPr="00681EB0">
              <w:rPr>
                <w:rFonts w:ascii="Courier New" w:hAnsi="Courier New" w:cs="Courier New"/>
                <w:spacing w:val="-3"/>
                <w:sz w:val="24"/>
                <w:szCs w:val="24"/>
              </w:rPr>
              <w:t>MJD-1</w:t>
            </w:r>
          </w:p>
        </w:tc>
        <w:tc>
          <w:tcPr>
            <w:tcW w:w="2916" w:type="dxa"/>
            <w:tcBorders>
              <w:top w:val="nil"/>
              <w:left w:val="nil"/>
              <w:bottom w:val="nil"/>
              <w:right w:val="nil"/>
            </w:tcBorders>
          </w:tcPr>
          <w:p w:rsidR="00002BE3" w:rsidRPr="00681EB0" w:rsidRDefault="00002BE3">
            <w:pPr>
              <w:widowControl/>
              <w:tabs>
                <w:tab w:val="left" w:pos="-6528"/>
                <w:tab w:val="left" w:pos="-5808"/>
                <w:tab w:val="left" w:pos="-5088"/>
                <w:tab w:val="left" w:pos="-4368"/>
                <w:tab w:val="left" w:pos="-3648"/>
                <w:tab w:val="left" w:pos="-2928"/>
                <w:tab w:val="left" w:pos="-2208"/>
                <w:tab w:val="left" w:pos="-1488"/>
                <w:tab w:val="left" w:pos="-768"/>
                <w:tab w:val="left" w:pos="-48"/>
                <w:tab w:val="left" w:pos="672"/>
                <w:tab w:val="left" w:pos="1392"/>
                <w:tab w:val="left" w:pos="2112"/>
                <w:tab w:val="left" w:pos="2832"/>
                <w:tab w:val="left" w:pos="3552"/>
                <w:tab w:val="left" w:pos="4272"/>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Curriculum Vitae of Mr. Doane - attached to Mr. Doane's Direct Testimony</w:t>
            </w:r>
          </w:p>
        </w:tc>
      </w:tr>
      <w:tr w:rsidR="00002BE3" w:rsidRPr="00681EB0">
        <w:tc>
          <w:tcPr>
            <w:tcW w:w="2916" w:type="dxa"/>
            <w:tcBorders>
              <w:top w:val="nil"/>
              <w:left w:val="nil"/>
              <w:bottom w:val="nil"/>
              <w:right w:val="nil"/>
            </w:tcBorders>
          </w:tcPr>
          <w:p w:rsidR="00002BE3" w:rsidRPr="00681EB0" w:rsidRDefault="00002BE3">
            <w:pPr>
              <w:widowControl/>
              <w:tabs>
                <w:tab w:val="left" w:pos="-1560"/>
                <w:tab w:val="left" w:pos="-840"/>
                <w:tab w:val="left" w:pos="-120"/>
                <w:tab w:val="left" w:pos="600"/>
                <w:tab w:val="left" w:pos="1320"/>
                <w:tab w:val="left" w:pos="2040"/>
                <w:tab w:val="left" w:pos="2760"/>
                <w:tab w:val="left" w:pos="3480"/>
                <w:tab w:val="left" w:pos="4200"/>
              </w:tabs>
              <w:suppressAutoHyphens/>
              <w:spacing w:before="90" w:after="54" w:line="240" w:lineRule="atLeast"/>
              <w:rPr>
                <w:rFonts w:ascii="Courier New" w:hAnsi="Courier New" w:cs="Courier New"/>
                <w:spacing w:val="-3"/>
                <w:sz w:val="24"/>
                <w:szCs w:val="24"/>
              </w:rPr>
            </w:pPr>
          </w:p>
        </w:tc>
        <w:tc>
          <w:tcPr>
            <w:tcW w:w="2052" w:type="dxa"/>
            <w:tcBorders>
              <w:top w:val="nil"/>
              <w:left w:val="nil"/>
              <w:bottom w:val="nil"/>
              <w:right w:val="nil"/>
            </w:tcBorders>
          </w:tcPr>
          <w:p w:rsidR="00002BE3" w:rsidRPr="00681EB0" w:rsidRDefault="00002BE3">
            <w:pPr>
              <w:widowControl/>
              <w:tabs>
                <w:tab w:val="left" w:pos="-4476"/>
                <w:tab w:val="left" w:pos="-3756"/>
                <w:tab w:val="left" w:pos="-3036"/>
                <w:tab w:val="left" w:pos="-2316"/>
                <w:tab w:val="left" w:pos="-1596"/>
                <w:tab w:val="left" w:pos="-876"/>
                <w:tab w:val="left" w:pos="-156"/>
                <w:tab w:val="left" w:pos="564"/>
                <w:tab w:val="left" w:pos="1284"/>
                <w:tab w:val="left" w:pos="2004"/>
                <w:tab w:val="left" w:pos="2724"/>
                <w:tab w:val="left" w:pos="3444"/>
                <w:tab w:val="left" w:pos="4164"/>
                <w:tab w:val="left" w:pos="4884"/>
                <w:tab w:val="left" w:pos="5604"/>
              </w:tabs>
              <w:suppressAutoHyphens/>
              <w:spacing w:before="90" w:after="54" w:line="240" w:lineRule="atLeast"/>
              <w:rPr>
                <w:rFonts w:ascii="Courier New" w:hAnsi="Courier New" w:cs="Courier New"/>
                <w:spacing w:val="-3"/>
                <w:sz w:val="24"/>
                <w:szCs w:val="24"/>
              </w:rPr>
            </w:pPr>
          </w:p>
        </w:tc>
        <w:tc>
          <w:tcPr>
            <w:tcW w:w="1476" w:type="dxa"/>
            <w:tcBorders>
              <w:top w:val="nil"/>
              <w:left w:val="nil"/>
              <w:bottom w:val="nil"/>
              <w:right w:val="nil"/>
            </w:tcBorders>
          </w:tcPr>
          <w:p w:rsidR="00002BE3" w:rsidRPr="00681EB0" w:rsidRDefault="00002BE3">
            <w:pPr>
              <w:widowControl/>
              <w:tabs>
                <w:tab w:val="left" w:pos="-4476"/>
                <w:tab w:val="left" w:pos="-3756"/>
                <w:tab w:val="left" w:pos="-3036"/>
                <w:tab w:val="left" w:pos="-2316"/>
                <w:tab w:val="left" w:pos="-1596"/>
                <w:tab w:val="left" w:pos="-876"/>
                <w:tab w:val="left" w:pos="-156"/>
                <w:tab w:val="left" w:pos="564"/>
                <w:tab w:val="left" w:pos="1284"/>
                <w:tab w:val="left" w:pos="2004"/>
                <w:tab w:val="left" w:pos="2724"/>
                <w:tab w:val="left" w:pos="3444"/>
                <w:tab w:val="left" w:pos="4164"/>
                <w:tab w:val="left" w:pos="4884"/>
                <w:tab w:val="left" w:pos="5604"/>
              </w:tabs>
              <w:suppressAutoHyphens/>
              <w:spacing w:before="90" w:line="240" w:lineRule="atLeast"/>
              <w:rPr>
                <w:rFonts w:ascii="Courier New" w:hAnsi="Courier New" w:cs="Courier New"/>
                <w:spacing w:val="-3"/>
                <w:sz w:val="24"/>
                <w:szCs w:val="24"/>
              </w:rPr>
            </w:pPr>
            <w:r w:rsidRPr="00681EB0">
              <w:rPr>
                <w:rFonts w:ascii="Courier New" w:hAnsi="Courier New" w:cs="Courier New"/>
                <w:spacing w:val="-3"/>
                <w:sz w:val="24"/>
                <w:szCs w:val="24"/>
                <w:u w:val="single"/>
              </w:rPr>
              <w:t xml:space="preserve">       </w:t>
            </w:r>
          </w:p>
          <w:p w:rsidR="00002BE3" w:rsidRPr="00681EB0" w:rsidRDefault="00002BE3">
            <w:pPr>
              <w:widowControl/>
              <w:tabs>
                <w:tab w:val="left" w:pos="-6528"/>
                <w:tab w:val="left" w:pos="-5808"/>
                <w:tab w:val="left" w:pos="-5088"/>
                <w:tab w:val="left" w:pos="-4368"/>
                <w:tab w:val="left" w:pos="-3648"/>
                <w:tab w:val="left" w:pos="-2928"/>
                <w:tab w:val="left" w:pos="-2208"/>
                <w:tab w:val="left" w:pos="-1488"/>
                <w:tab w:val="left" w:pos="-768"/>
                <w:tab w:val="left" w:pos="-48"/>
                <w:tab w:val="left" w:pos="672"/>
                <w:tab w:val="left" w:pos="1392"/>
                <w:tab w:val="left" w:pos="2112"/>
                <w:tab w:val="left" w:pos="2832"/>
                <w:tab w:val="left" w:pos="3552"/>
                <w:tab w:val="left" w:pos="4272"/>
              </w:tabs>
              <w:suppressAutoHyphens/>
              <w:spacing w:after="54" w:line="240" w:lineRule="atLeast"/>
              <w:rPr>
                <w:rFonts w:ascii="Courier New" w:hAnsi="Courier New" w:cs="Courier New"/>
                <w:spacing w:val="-3"/>
                <w:sz w:val="24"/>
                <w:szCs w:val="24"/>
              </w:rPr>
            </w:pPr>
            <w:r w:rsidRPr="00681EB0">
              <w:rPr>
                <w:rFonts w:ascii="Courier New" w:hAnsi="Courier New" w:cs="Courier New"/>
                <w:spacing w:val="-3"/>
                <w:sz w:val="24"/>
                <w:szCs w:val="24"/>
              </w:rPr>
              <w:t>MJD-2</w:t>
            </w:r>
          </w:p>
        </w:tc>
        <w:tc>
          <w:tcPr>
            <w:tcW w:w="2916" w:type="dxa"/>
            <w:tcBorders>
              <w:top w:val="nil"/>
              <w:left w:val="nil"/>
              <w:bottom w:val="nil"/>
              <w:right w:val="nil"/>
            </w:tcBorders>
          </w:tcPr>
          <w:p w:rsidR="00002BE3" w:rsidRPr="00681EB0" w:rsidRDefault="00002BE3">
            <w:pPr>
              <w:widowControl/>
              <w:tabs>
                <w:tab w:val="left" w:pos="-6528"/>
                <w:tab w:val="left" w:pos="-5808"/>
                <w:tab w:val="left" w:pos="-5088"/>
                <w:tab w:val="left" w:pos="-4368"/>
                <w:tab w:val="left" w:pos="-3648"/>
                <w:tab w:val="left" w:pos="-2928"/>
                <w:tab w:val="left" w:pos="-2208"/>
                <w:tab w:val="left" w:pos="-1488"/>
                <w:tab w:val="left" w:pos="-768"/>
                <w:tab w:val="left" w:pos="-48"/>
                <w:tab w:val="left" w:pos="672"/>
                <w:tab w:val="left" w:pos="1392"/>
                <w:tab w:val="left" w:pos="2112"/>
                <w:tab w:val="left" w:pos="2832"/>
                <w:tab w:val="left" w:pos="3552"/>
                <w:tab w:val="left" w:pos="4272"/>
              </w:tabs>
              <w:suppressAutoHyphens/>
              <w:spacing w:before="90" w:after="54" w:line="240" w:lineRule="atLeast"/>
              <w:rPr>
                <w:rFonts w:ascii="Courier New" w:hAnsi="Courier New" w:cs="Courier New"/>
                <w:spacing w:val="-3"/>
                <w:sz w:val="24"/>
                <w:szCs w:val="24"/>
              </w:rPr>
            </w:pPr>
            <w:r w:rsidRPr="00681EB0">
              <w:rPr>
                <w:rFonts w:ascii="Courier New" w:hAnsi="Courier New" w:cs="Courier New"/>
                <w:spacing w:val="-3"/>
                <w:sz w:val="24"/>
                <w:szCs w:val="24"/>
              </w:rPr>
              <w:t>An Economic Framework for Implementing the Pricing Provisions of the Telecommunications Act of 1996 - attached to Mr. Doane's Direct Testimony</w:t>
            </w:r>
          </w:p>
        </w:tc>
      </w:tr>
    </w:tbl>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81EB0">
        <w:rPr>
          <w:rFonts w:ascii="Courier New" w:hAnsi="Courier New" w:cs="Courier New"/>
          <w:spacing w:val="-3"/>
          <w:sz w:val="24"/>
          <w:szCs w:val="24"/>
        </w:rPr>
        <w:tab/>
        <w:t>Parties and Staff reserve the right to identify additional exhibits for the purpose of cross-examination.</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81EB0">
        <w:rPr>
          <w:rFonts w:ascii="Courier New" w:hAnsi="Courier New" w:cs="Courier New"/>
          <w:spacing w:val="-3"/>
          <w:sz w:val="24"/>
          <w:szCs w:val="24"/>
        </w:rPr>
        <w:t xml:space="preserve">VIII.  </w:t>
      </w:r>
      <w:r w:rsidRPr="00681EB0">
        <w:rPr>
          <w:rFonts w:ascii="Courier New" w:hAnsi="Courier New" w:cs="Courier New"/>
          <w:spacing w:val="-3"/>
          <w:sz w:val="24"/>
          <w:szCs w:val="24"/>
          <w:u w:val="single"/>
        </w:rPr>
        <w:t>PROPOSED STIPULATIONS</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81EB0">
        <w:rPr>
          <w:rFonts w:ascii="Courier New" w:hAnsi="Courier New" w:cs="Courier New"/>
          <w:spacing w:val="-3"/>
          <w:sz w:val="24"/>
          <w:szCs w:val="24"/>
        </w:rPr>
        <w:tab/>
        <w:t>There are no proposed stipulations at this time.</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81EB0">
        <w:rPr>
          <w:rFonts w:ascii="Courier New" w:hAnsi="Courier New" w:cs="Courier New"/>
          <w:spacing w:val="-3"/>
          <w:sz w:val="24"/>
          <w:szCs w:val="24"/>
        </w:rPr>
        <w:t xml:space="preserve">IX.  </w:t>
      </w:r>
      <w:r w:rsidRPr="00681EB0">
        <w:rPr>
          <w:rFonts w:ascii="Courier New" w:hAnsi="Courier New" w:cs="Courier New"/>
          <w:spacing w:val="-3"/>
          <w:sz w:val="24"/>
          <w:szCs w:val="24"/>
          <w:u w:val="single"/>
        </w:rPr>
        <w:t>PENDING MOTIONS</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81EB0">
        <w:rPr>
          <w:rFonts w:ascii="Courier New" w:hAnsi="Courier New" w:cs="Courier New"/>
          <w:spacing w:val="-3"/>
          <w:sz w:val="24"/>
          <w:szCs w:val="24"/>
        </w:rPr>
        <w:t xml:space="preserve">X.  </w:t>
      </w:r>
      <w:r w:rsidRPr="00681EB0">
        <w:rPr>
          <w:rFonts w:ascii="Courier New" w:hAnsi="Courier New" w:cs="Courier New"/>
          <w:spacing w:val="-3"/>
          <w:sz w:val="24"/>
          <w:szCs w:val="24"/>
          <w:u w:val="single"/>
        </w:rPr>
        <w:t>RULINGS</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hanging="720"/>
        <w:jc w:val="both"/>
        <w:rPr>
          <w:rFonts w:ascii="Courier New" w:hAnsi="Courier New" w:cs="Courier New"/>
          <w:spacing w:val="-3"/>
          <w:sz w:val="24"/>
          <w:szCs w:val="24"/>
        </w:rPr>
      </w:pPr>
      <w:r w:rsidRPr="00681EB0">
        <w:rPr>
          <w:rFonts w:ascii="Courier New" w:hAnsi="Courier New" w:cs="Courier New"/>
          <w:spacing w:val="-3"/>
          <w:sz w:val="24"/>
          <w:szCs w:val="24"/>
        </w:rPr>
        <w:t>The contested Issue 8 shall remain an issue in this proceeding.</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81EB0">
        <w:rPr>
          <w:rFonts w:ascii="Courier New" w:hAnsi="Courier New" w:cs="Courier New"/>
          <w:spacing w:val="-3"/>
          <w:sz w:val="24"/>
          <w:szCs w:val="24"/>
        </w:rPr>
        <w:tab/>
        <w:t>It is therefore,</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B35F5"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81EB0">
        <w:rPr>
          <w:rFonts w:ascii="Courier New" w:hAnsi="Courier New" w:cs="Courier New"/>
          <w:spacing w:val="-3"/>
          <w:sz w:val="24"/>
          <w:szCs w:val="24"/>
        </w:rPr>
        <w:tab/>
        <w:t>ORDERED by Commissioner Joe Garcia, as Prehearing Officer, that this Prehearing Order shall govern the conduct of these proceedings as set forth above unless modified by the Commission.</w:t>
      </w:r>
    </w:p>
    <w:p w:rsidR="002B35F5" w:rsidRDefault="002B35F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bookmarkStart w:id="0" w:name="_GoBack"/>
      <w:bookmarkEnd w:id="0"/>
      <w:r w:rsidRPr="00681EB0">
        <w:rPr>
          <w:rFonts w:ascii="Courier New" w:hAnsi="Courier New" w:cs="Courier New"/>
          <w:spacing w:val="-3"/>
          <w:sz w:val="24"/>
          <w:szCs w:val="24"/>
        </w:rPr>
        <w:tab/>
        <w:t xml:space="preserve">By ORDER of Commissioner Joe Garcia, as Prehearing Officer, this </w:t>
      </w:r>
      <w:r w:rsidRPr="00681EB0">
        <w:rPr>
          <w:rFonts w:ascii="Courier New" w:hAnsi="Courier New" w:cs="Courier New"/>
          <w:spacing w:val="-3"/>
          <w:sz w:val="24"/>
          <w:szCs w:val="24"/>
          <w:u w:val="single"/>
        </w:rPr>
        <w:t>11th</w:t>
      </w:r>
      <w:r w:rsidRPr="00681EB0">
        <w:rPr>
          <w:rFonts w:ascii="Courier New" w:hAnsi="Courier New" w:cs="Courier New"/>
          <w:spacing w:val="-3"/>
          <w:sz w:val="24"/>
          <w:szCs w:val="24"/>
        </w:rPr>
        <w:t xml:space="preserve"> day of </w:t>
      </w:r>
      <w:r w:rsidRPr="00681EB0">
        <w:rPr>
          <w:rFonts w:ascii="Courier New" w:hAnsi="Courier New" w:cs="Courier New"/>
          <w:spacing w:val="-3"/>
          <w:sz w:val="24"/>
          <w:szCs w:val="24"/>
          <w:u w:val="single"/>
        </w:rPr>
        <w:t>March</w:t>
      </w:r>
      <w:r w:rsidRPr="00681EB0">
        <w:rPr>
          <w:rFonts w:ascii="Courier New" w:hAnsi="Courier New" w:cs="Courier New"/>
          <w:spacing w:val="-3"/>
          <w:sz w:val="24"/>
          <w:szCs w:val="24"/>
        </w:rPr>
        <w:t xml:space="preserve">, </w:t>
      </w:r>
      <w:r w:rsidRPr="00681EB0">
        <w:rPr>
          <w:rFonts w:ascii="Courier New" w:hAnsi="Courier New" w:cs="Courier New"/>
          <w:spacing w:val="-3"/>
          <w:sz w:val="24"/>
          <w:szCs w:val="24"/>
          <w:u w:val="single"/>
        </w:rPr>
        <w:t>1997</w:t>
      </w:r>
      <w:r w:rsidRPr="00681EB0">
        <w:rPr>
          <w:rFonts w:ascii="Courier New" w:hAnsi="Courier New" w:cs="Courier New"/>
          <w:spacing w:val="-3"/>
          <w:sz w:val="24"/>
          <w:szCs w:val="24"/>
        </w:rPr>
        <w:t>.</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81EB0">
        <w:rPr>
          <w:rFonts w:ascii="Courier New" w:hAnsi="Courier New" w:cs="Courier New"/>
          <w:spacing w:val="-3"/>
          <w:sz w:val="24"/>
          <w:szCs w:val="24"/>
        </w:rPr>
        <w:tab/>
      </w:r>
      <w:r w:rsidRPr="00681EB0">
        <w:rPr>
          <w:rFonts w:ascii="Courier New" w:hAnsi="Courier New" w:cs="Courier New"/>
          <w:spacing w:val="-3"/>
          <w:sz w:val="24"/>
          <w:szCs w:val="24"/>
        </w:rPr>
        <w:tab/>
      </w:r>
      <w:r w:rsidRPr="00681EB0">
        <w:rPr>
          <w:rFonts w:ascii="Courier New" w:hAnsi="Courier New" w:cs="Courier New"/>
          <w:spacing w:val="-3"/>
          <w:sz w:val="24"/>
          <w:szCs w:val="24"/>
        </w:rPr>
        <w:tab/>
      </w:r>
      <w:r w:rsidRPr="00681EB0">
        <w:rPr>
          <w:rFonts w:ascii="Courier New" w:hAnsi="Courier New" w:cs="Courier New"/>
          <w:spacing w:val="-3"/>
          <w:sz w:val="24"/>
          <w:szCs w:val="24"/>
        </w:rPr>
        <w:tab/>
      </w:r>
      <w:r w:rsidRPr="00681EB0">
        <w:rPr>
          <w:rFonts w:ascii="Courier New" w:hAnsi="Courier New" w:cs="Courier New"/>
          <w:spacing w:val="-3"/>
          <w:sz w:val="24"/>
          <w:szCs w:val="24"/>
        </w:rPr>
        <w:tab/>
      </w:r>
      <w:r w:rsidRPr="00681EB0">
        <w:rPr>
          <w:rFonts w:ascii="Courier New" w:hAnsi="Courier New" w:cs="Courier New"/>
          <w:spacing w:val="-3"/>
          <w:sz w:val="24"/>
          <w:szCs w:val="24"/>
        </w:rPr>
        <w:tab/>
      </w:r>
      <w:r w:rsidRPr="00681EB0">
        <w:rPr>
          <w:rFonts w:ascii="Courier New" w:hAnsi="Courier New" w:cs="Courier New"/>
          <w:spacing w:val="-3"/>
          <w:sz w:val="24"/>
          <w:szCs w:val="24"/>
          <w:u w:val="single"/>
        </w:rPr>
        <w:t xml:space="preserve">/s/ Kay Flynn                      </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81EB0">
        <w:rPr>
          <w:rFonts w:ascii="Courier New" w:hAnsi="Courier New" w:cs="Courier New"/>
          <w:spacing w:val="-3"/>
          <w:sz w:val="24"/>
          <w:szCs w:val="24"/>
        </w:rPr>
        <w:tab/>
      </w:r>
      <w:r w:rsidRPr="00681EB0">
        <w:rPr>
          <w:rFonts w:ascii="Courier New" w:hAnsi="Courier New" w:cs="Courier New"/>
          <w:spacing w:val="-3"/>
          <w:sz w:val="24"/>
          <w:szCs w:val="24"/>
        </w:rPr>
        <w:tab/>
      </w:r>
      <w:r w:rsidRPr="00681EB0">
        <w:rPr>
          <w:rFonts w:ascii="Courier New" w:hAnsi="Courier New" w:cs="Courier New"/>
          <w:spacing w:val="-3"/>
          <w:sz w:val="24"/>
          <w:szCs w:val="24"/>
        </w:rPr>
        <w:tab/>
      </w:r>
      <w:r w:rsidRPr="00681EB0">
        <w:rPr>
          <w:rFonts w:ascii="Courier New" w:hAnsi="Courier New" w:cs="Courier New"/>
          <w:spacing w:val="-3"/>
          <w:sz w:val="24"/>
          <w:szCs w:val="24"/>
        </w:rPr>
        <w:tab/>
      </w:r>
      <w:r w:rsidRPr="00681EB0">
        <w:rPr>
          <w:rFonts w:ascii="Courier New" w:hAnsi="Courier New" w:cs="Courier New"/>
          <w:spacing w:val="-3"/>
          <w:sz w:val="24"/>
          <w:szCs w:val="24"/>
        </w:rPr>
        <w:tab/>
      </w:r>
      <w:r w:rsidRPr="00681EB0">
        <w:rPr>
          <w:rFonts w:ascii="Courier New" w:hAnsi="Courier New" w:cs="Courier New"/>
          <w:spacing w:val="-3"/>
          <w:sz w:val="24"/>
          <w:szCs w:val="24"/>
        </w:rPr>
        <w:tab/>
        <w:t>JOE GARCIA, Commissioner and</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81EB0">
        <w:rPr>
          <w:rFonts w:ascii="Courier New" w:hAnsi="Courier New" w:cs="Courier New"/>
          <w:spacing w:val="-3"/>
          <w:sz w:val="24"/>
          <w:szCs w:val="24"/>
        </w:rPr>
        <w:tab/>
      </w:r>
      <w:r w:rsidRPr="00681EB0">
        <w:rPr>
          <w:rFonts w:ascii="Courier New" w:hAnsi="Courier New" w:cs="Courier New"/>
          <w:spacing w:val="-3"/>
          <w:sz w:val="24"/>
          <w:szCs w:val="24"/>
        </w:rPr>
        <w:tab/>
      </w:r>
      <w:r w:rsidRPr="00681EB0">
        <w:rPr>
          <w:rFonts w:ascii="Courier New" w:hAnsi="Courier New" w:cs="Courier New"/>
          <w:spacing w:val="-3"/>
          <w:sz w:val="24"/>
          <w:szCs w:val="24"/>
        </w:rPr>
        <w:tab/>
      </w:r>
      <w:r w:rsidRPr="00681EB0">
        <w:rPr>
          <w:rFonts w:ascii="Courier New" w:hAnsi="Courier New" w:cs="Courier New"/>
          <w:spacing w:val="-3"/>
          <w:sz w:val="24"/>
          <w:szCs w:val="24"/>
        </w:rPr>
        <w:tab/>
      </w:r>
      <w:r w:rsidRPr="00681EB0">
        <w:rPr>
          <w:rFonts w:ascii="Courier New" w:hAnsi="Courier New" w:cs="Courier New"/>
          <w:spacing w:val="-3"/>
          <w:sz w:val="24"/>
          <w:szCs w:val="24"/>
        </w:rPr>
        <w:tab/>
      </w:r>
      <w:r w:rsidRPr="00681EB0">
        <w:rPr>
          <w:rFonts w:ascii="Courier New" w:hAnsi="Courier New" w:cs="Courier New"/>
          <w:spacing w:val="-3"/>
          <w:sz w:val="24"/>
          <w:szCs w:val="24"/>
        </w:rPr>
        <w:tab/>
        <w:t>Prehearing Officer</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681EB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4320" w:hanging="4320"/>
        <w:jc w:val="both"/>
        <w:rPr>
          <w:rFonts w:ascii="Courier New" w:hAnsi="Courier New" w:cs="Courier New"/>
          <w:spacing w:val="-3"/>
          <w:sz w:val="24"/>
          <w:szCs w:val="24"/>
        </w:rPr>
      </w:pP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sidR="00002BE3" w:rsidRPr="00681EB0">
        <w:rPr>
          <w:rFonts w:ascii="Courier New" w:hAnsi="Courier New" w:cs="Courier New"/>
          <w:spacing w:val="-3"/>
          <w:sz w:val="24"/>
          <w:szCs w:val="24"/>
        </w:rPr>
        <w:t>This is a facsimile copy.  A signed copy of the order may be obtained by calling 1-904-413-6770.</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81EB0">
        <w:rPr>
          <w:rFonts w:ascii="Courier New" w:hAnsi="Courier New" w:cs="Courier New"/>
          <w:spacing w:val="-3"/>
          <w:sz w:val="24"/>
          <w:szCs w:val="24"/>
        </w:rPr>
        <w:t>( S E A L )</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81EB0">
        <w:rPr>
          <w:rFonts w:ascii="Courier New" w:hAnsi="Courier New" w:cs="Courier New"/>
          <w:spacing w:val="-3"/>
          <w:sz w:val="24"/>
          <w:szCs w:val="24"/>
        </w:rPr>
        <w:t>WPC/BC</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center" w:pos="4680"/>
        </w:tabs>
        <w:suppressAutoHyphens/>
        <w:spacing w:line="240" w:lineRule="atLeast"/>
        <w:jc w:val="both"/>
        <w:rPr>
          <w:rFonts w:ascii="Courier New" w:hAnsi="Courier New" w:cs="Courier New"/>
          <w:spacing w:val="-3"/>
          <w:sz w:val="24"/>
          <w:szCs w:val="24"/>
        </w:rPr>
      </w:pPr>
      <w:r w:rsidRPr="00681EB0">
        <w:rPr>
          <w:rFonts w:ascii="Courier New" w:hAnsi="Courier New" w:cs="Courier New"/>
          <w:spacing w:val="-3"/>
          <w:sz w:val="24"/>
          <w:szCs w:val="24"/>
        </w:rPr>
        <w:tab/>
      </w:r>
      <w:r w:rsidRPr="00681EB0">
        <w:rPr>
          <w:rFonts w:ascii="Courier New" w:hAnsi="Courier New" w:cs="Courier New"/>
          <w:spacing w:val="-3"/>
          <w:sz w:val="24"/>
          <w:szCs w:val="24"/>
          <w:u w:val="single"/>
        </w:rPr>
        <w:t>NOTICE OF FURTHER PROCEEDINGS OR JUDICIAL REVIEW</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81EB0">
        <w:rPr>
          <w:rFonts w:ascii="Courier New" w:hAnsi="Courier New" w:cs="Courier New"/>
          <w:spacing w:val="-3"/>
          <w:sz w:val="24"/>
          <w:szCs w:val="24"/>
        </w:rPr>
        <w:tab/>
        <w:t xml:space="preserve">The Florida Public Service Commission is required by Section 120.59(4), Florida Statutes, to notify parties of any administrative </w:t>
      </w:r>
      <w:r w:rsidRPr="00681EB0">
        <w:rPr>
          <w:rFonts w:ascii="Courier New" w:hAnsi="Courier New" w:cs="Courier New"/>
          <w:spacing w:val="-3"/>
          <w:sz w:val="24"/>
          <w:szCs w:val="24"/>
        </w:rPr>
        <w:lastRenderedPageBreak/>
        <w:t>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02BE3" w:rsidRPr="00681EB0" w:rsidRDefault="00002B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81EB0">
        <w:rPr>
          <w:rFonts w:ascii="Courier New" w:hAnsi="Courier New" w:cs="Courier New"/>
          <w:spacing w:val="-3"/>
          <w:sz w:val="24"/>
          <w:szCs w:val="24"/>
        </w:rPr>
        <w:tab/>
        <w:t>Any party adversely affected by this order, which is preliminary, procedural or intermediate in nature, may request:  1) reconsideration within 10 days pursuant to Rule 25-22.038(2), Florida Administrative Code, if issued by a Prehearing Officer; 2) reconsideration within 15 days pursuant to Rule 25-22.060, Florida Administrative Code, if issued by the Commission; or 3) judicial review by the Florida Supreme Court, in the case of an electric, gas or telephone utility, or the First District Court of Appeal, in the case of a water or wastewater utility.  A motion for reconsideration shall be filed with the Director, Division of Records and Reporting, in the form prescribed by Rule 25-22.060,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002BE3" w:rsidRPr="00681EB0" w:rsidSect="00002BE3">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BE3" w:rsidRDefault="00002BE3">
      <w:pPr>
        <w:widowControl/>
        <w:spacing w:line="20" w:lineRule="exact"/>
        <w:rPr>
          <w:rFonts w:cstheme="minorBidi"/>
          <w:sz w:val="24"/>
          <w:szCs w:val="24"/>
        </w:rPr>
      </w:pPr>
    </w:p>
  </w:endnote>
  <w:endnote w:type="continuationSeparator" w:id="0">
    <w:p w:rsidR="00002BE3" w:rsidRDefault="00002BE3" w:rsidP="00002BE3">
      <w:r>
        <w:rPr>
          <w:rFonts w:cstheme="minorBidi"/>
          <w:sz w:val="24"/>
          <w:szCs w:val="24"/>
        </w:rPr>
        <w:t xml:space="preserve"> </w:t>
      </w:r>
    </w:p>
  </w:endnote>
  <w:endnote w:type="continuationNotice" w:id="1">
    <w:p w:rsidR="00002BE3" w:rsidRDefault="00002BE3" w:rsidP="00002BE3">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BE3" w:rsidRDefault="00002BE3" w:rsidP="00002BE3">
      <w:r>
        <w:rPr>
          <w:rFonts w:cstheme="minorBidi"/>
          <w:sz w:val="24"/>
          <w:szCs w:val="24"/>
        </w:rPr>
        <w:separator/>
      </w:r>
    </w:p>
  </w:footnote>
  <w:footnote w:type="continuationSeparator" w:id="0">
    <w:p w:rsidR="00002BE3" w:rsidRDefault="00002BE3" w:rsidP="00002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BE3" w:rsidRPr="00681EB0" w:rsidRDefault="00002BE3">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81EB0">
      <w:rPr>
        <w:rFonts w:ascii="Courier New" w:hAnsi="Courier New" w:cs="Courier New"/>
        <w:spacing w:val="-3"/>
        <w:sz w:val="24"/>
        <w:szCs w:val="24"/>
      </w:rPr>
      <w:t>ORDER NO. PSC-97-0266-PHO-TP</w:t>
    </w:r>
  </w:p>
  <w:p w:rsidR="00002BE3" w:rsidRPr="00681EB0" w:rsidRDefault="00002BE3">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81EB0">
      <w:rPr>
        <w:rFonts w:ascii="Courier New" w:hAnsi="Courier New" w:cs="Courier New"/>
        <w:spacing w:val="-3"/>
        <w:sz w:val="24"/>
        <w:szCs w:val="24"/>
      </w:rPr>
      <w:t>DOCKET NO. 961537-TP</w:t>
    </w:r>
  </w:p>
  <w:p w:rsidR="00002BE3" w:rsidRPr="00681EB0" w:rsidRDefault="00002BE3">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81EB0">
      <w:rPr>
        <w:rFonts w:ascii="Courier New" w:hAnsi="Courier New" w:cs="Courier New"/>
        <w:spacing w:val="-3"/>
        <w:sz w:val="24"/>
        <w:szCs w:val="24"/>
      </w:rPr>
      <w:t xml:space="preserve">PAGE </w:t>
    </w:r>
    <w:r w:rsidRPr="00681EB0">
      <w:rPr>
        <w:rFonts w:ascii="Courier New" w:hAnsi="Courier New" w:cs="Courier New"/>
        <w:spacing w:val="-3"/>
        <w:sz w:val="24"/>
        <w:szCs w:val="24"/>
      </w:rPr>
      <w:fldChar w:fldCharType="begin"/>
    </w:r>
    <w:r w:rsidRPr="00681EB0">
      <w:rPr>
        <w:rFonts w:ascii="Courier New" w:hAnsi="Courier New" w:cs="Courier New"/>
        <w:spacing w:val="-3"/>
        <w:sz w:val="24"/>
        <w:szCs w:val="24"/>
      </w:rPr>
      <w:instrText>page \* arabic</w:instrText>
    </w:r>
    <w:r w:rsidRPr="00681EB0">
      <w:rPr>
        <w:rFonts w:ascii="Courier New" w:hAnsi="Courier New" w:cs="Courier New"/>
        <w:spacing w:val="-3"/>
        <w:sz w:val="24"/>
        <w:szCs w:val="24"/>
      </w:rPr>
      <w:fldChar w:fldCharType="separate"/>
    </w:r>
    <w:r w:rsidR="002B35F5">
      <w:rPr>
        <w:rFonts w:ascii="Courier New" w:hAnsi="Courier New" w:cs="Courier New"/>
        <w:noProof/>
        <w:spacing w:val="-3"/>
        <w:sz w:val="24"/>
        <w:szCs w:val="24"/>
      </w:rPr>
      <w:t>16</w:t>
    </w:r>
    <w:r w:rsidRPr="00681EB0">
      <w:rPr>
        <w:rFonts w:ascii="Courier New" w:hAnsi="Courier New" w:cs="Courier New"/>
        <w:spacing w:val="-3"/>
        <w:sz w:val="24"/>
        <w:szCs w:val="24"/>
      </w:rPr>
      <w:fldChar w:fldCharType="end"/>
    </w:r>
  </w:p>
  <w:p w:rsidR="00002BE3" w:rsidRDefault="00002BE3">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Palace Script MT" w:hAnsi="Palace Script MT" w:cs="Palace Script MT"/>
        <w:spacing w:val="-3"/>
        <w:sz w:val="24"/>
        <w:szCs w:val="24"/>
      </w:rPr>
    </w:pPr>
  </w:p>
  <w:p w:rsidR="00002BE3" w:rsidRDefault="00002BE3">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3">
    <w:nsid w:val="00000190"/>
    <w:multiLevelType w:val="multilevel"/>
    <w:tmpl w:val="00000190"/>
    <w:name w:val="WP List 3"/>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numFmt w:val="none"/>
      <w:lvlText w:val=""/>
      <w:lvlJc w:val="left"/>
    </w:lvl>
  </w:abstractNum>
  <w:abstractNum w:abstractNumId="4">
    <w:nsid w:val="000001F4"/>
    <w:multiLevelType w:val="multilevel"/>
    <w:tmpl w:val="000001F4"/>
    <w:name w:val="WP List 4"/>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numFmt w:val="none"/>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BE3"/>
    <w:rsid w:val="00002BE3"/>
    <w:rsid w:val="002B35F5"/>
    <w:rsid w:val="002E086D"/>
    <w:rsid w:val="00681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002BE3"/>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002BE3"/>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imony">
    <w:name w:val="testimony"/>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character" w:customStyle="1" w:styleId="linetst">
    <w:name w:val="line.tst"/>
    <w:basedOn w:val="DefaultParagraphFont"/>
    <w:uiPriority w:val="99"/>
  </w:style>
  <w:style w:type="character" w:customStyle="1" w:styleId="leac2">
    <w:name w:val="leac 2"/>
    <w:basedOn w:val="DefaultParagraphFont"/>
    <w:uiPriority w:val="99"/>
  </w:style>
  <w:style w:type="character" w:customStyle="1" w:styleId="leac1">
    <w:name w:val="leac 1"/>
    <w:basedOn w:val="DefaultParagraphFont"/>
    <w:uiPriority w:val="99"/>
  </w:style>
  <w:style w:type="character" w:customStyle="1" w:styleId="1">
    <w:name w:val="1"/>
    <w:basedOn w:val="DefaultParagraphFont"/>
    <w:uiPriority w:val="99"/>
    <w:rPr>
      <w:rFonts w:ascii="Courier" w:hAnsi="Courier" w:cs="Courier"/>
      <w:sz w:val="20"/>
      <w:szCs w:val="20"/>
      <w:lang w:val="en-US"/>
    </w:rPr>
  </w:style>
  <w:style w:type="character" w:customStyle="1" w:styleId="EnvStationry">
    <w:name w:val="EnvStationry"/>
    <w:basedOn w:val="DefaultParagraphFont"/>
    <w:uiPriority w:val="99"/>
    <w:rPr>
      <w:rFonts w:ascii="Courier" w:hAnsi="Courier" w:cs="Courier"/>
      <w:sz w:val="20"/>
      <w:szCs w:val="20"/>
      <w:lang w:val="en-US"/>
    </w:rPr>
  </w:style>
  <w:style w:type="character" w:customStyle="1" w:styleId="Env-Ltr-Man">
    <w:name w:val="Env-Ltr-Man"/>
    <w:basedOn w:val="DefaultParagraphFont"/>
    <w:uiPriority w:val="99"/>
    <w:rPr>
      <w:rFonts w:ascii="Courier" w:hAnsi="Courier" w:cs="Courier"/>
      <w:sz w:val="20"/>
      <w:szCs w:val="20"/>
      <w:lang w:val="en-US"/>
    </w:rPr>
  </w:style>
  <w:style w:type="character" w:customStyle="1" w:styleId="9">
    <w:name w:val="9"/>
    <w:basedOn w:val="DefaultParagraphFont"/>
    <w:uiPriority w:val="99"/>
    <w:rPr>
      <w:rFonts w:ascii="Courier" w:hAnsi="Courier" w:cs="Courier"/>
      <w:sz w:val="20"/>
      <w:szCs w:val="20"/>
      <w:lang w:val="en-US"/>
    </w:rPr>
  </w:style>
  <w:style w:type="paragraph" w:customStyle="1" w:styleId="X-Testimony">
    <w:name w:val="X-Testimony"/>
    <w:uiPriority w:val="99"/>
    <w:pPr>
      <w:widowControl w:val="0"/>
      <w:tabs>
        <w:tab w:val="left" w:pos="-720"/>
      </w:tabs>
      <w:suppressAutoHyphens/>
      <w:autoSpaceDE w:val="0"/>
      <w:autoSpaceDN w:val="0"/>
      <w:adjustRightInd w:val="0"/>
      <w:spacing w:after="0" w:line="480" w:lineRule="atLeast"/>
    </w:pPr>
    <w:rPr>
      <w:rFonts w:ascii="Courier" w:hAnsi="Courier" w:cs="Courier"/>
      <w:sz w:val="24"/>
      <w:szCs w:val="24"/>
    </w:rPr>
  </w:style>
  <w:style w:type="character" w:customStyle="1" w:styleId="Headings">
    <w:name w:val="Headings"/>
    <w:basedOn w:val="DefaultParagraphFont"/>
    <w:uiPriority w:val="99"/>
    <w:rPr>
      <w:sz w:val="20"/>
      <w:szCs w:val="20"/>
      <w:u w:val="single"/>
    </w:rPr>
  </w:style>
  <w:style w:type="character" w:customStyle="1" w:styleId="Masthead">
    <w:name w:val="Masthead"/>
    <w:basedOn w:val="DefaultParagraphFont"/>
    <w:uiPriority w:val="99"/>
  </w:style>
  <w:style w:type="paragraph" w:customStyle="1" w:styleId="Pacer">
    <w:name w:val="Pacer"/>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character" w:customStyle="1" w:styleId="Heading">
    <w:name w:val="Heading"/>
    <w:basedOn w:val="DefaultParagraphFont"/>
    <w:uiPriority w:val="99"/>
  </w:style>
  <w:style w:type="character" w:customStyle="1" w:styleId="RightPar">
    <w:name w:val="Right Par"/>
    <w:basedOn w:val="DefaultParagraphFont"/>
    <w:uiPriority w:val="99"/>
  </w:style>
  <w:style w:type="character" w:customStyle="1" w:styleId="Subheading">
    <w:name w:val="Subheading"/>
    <w:basedOn w:val="DefaultParagraphFont"/>
    <w:uiPriority w:val="99"/>
  </w:style>
  <w:style w:type="character" w:customStyle="1" w:styleId="Italics">
    <w:name w:val="Italics"/>
    <w:basedOn w:val="DefaultParagraphFont"/>
    <w:uiPriority w:val="99"/>
    <w:rPr>
      <w:rFonts w:ascii="Courier" w:hAnsi="Courier" w:cs="Courier"/>
      <w:sz w:val="20"/>
      <w:szCs w:val="20"/>
      <w:lang w:val="en-US"/>
    </w:rPr>
  </w:style>
  <w:style w:type="character" w:customStyle="1" w:styleId="ItalicsOff">
    <w:name w:val="Italics Off"/>
    <w:basedOn w:val="DefaultParagraphFont"/>
    <w:uiPriority w:val="99"/>
    <w:rPr>
      <w:rFonts w:ascii="Courier" w:hAnsi="Courier" w:cs="Courier"/>
      <w:sz w:val="20"/>
      <w:szCs w:val="20"/>
      <w:lang w:val="en-US"/>
    </w:rPr>
  </w:style>
  <w:style w:type="character" w:customStyle="1" w:styleId="Prefiled">
    <w:name w:val="Prefiled"/>
    <w:basedOn w:val="DefaultParagraphFont"/>
    <w:uiPriority w:val="99"/>
    <w:rPr>
      <w:rFonts w:ascii="Courier" w:hAnsi="Courier" w:cs="Courier"/>
      <w:sz w:val="20"/>
      <w:szCs w:val="20"/>
      <w:lang w:val="en-US"/>
    </w:rPr>
  </w:style>
  <w:style w:type="character" w:customStyle="1" w:styleId="Landscape">
    <w:name w:val="Landscape"/>
    <w:basedOn w:val="DefaultParagraphFont"/>
    <w:uiPriority w:val="99"/>
    <w:rPr>
      <w:rFonts w:ascii="Courier" w:hAnsi="Courier" w:cs="Courier"/>
      <w:sz w:val="20"/>
      <w:szCs w:val="20"/>
      <w:lang w:val="en-US"/>
    </w:rPr>
  </w:style>
  <w:style w:type="paragraph" w:customStyle="1" w:styleId="PSCFormat">
    <w:name w:val="PSC Format"/>
    <w:uiPriority w:val="99"/>
    <w:pPr>
      <w:widowControl w:val="0"/>
      <w:tabs>
        <w:tab w:val="left" w:pos="-1440"/>
        <w:tab w:val="left" w:pos="-720"/>
        <w:tab w:val="left" w:pos="720"/>
        <w:tab w:val="left" w:pos="1440"/>
        <w:tab w:val="left" w:pos="4608"/>
        <w:tab w:val="left" w:pos="6480"/>
      </w:tabs>
      <w:suppressAutoHyphens/>
      <w:autoSpaceDE w:val="0"/>
      <w:autoSpaceDN w:val="0"/>
      <w:adjustRightInd w:val="0"/>
      <w:spacing w:after="0" w:line="240" w:lineRule="atLeast"/>
    </w:pPr>
    <w:rPr>
      <w:rFonts w:ascii="Palace Script MT" w:hAnsi="Palace Script MT" w:cs="Palace Script MT"/>
      <w:sz w:val="18"/>
      <w:szCs w:val="18"/>
    </w:rPr>
  </w:style>
  <w:style w:type="paragraph" w:customStyle="1" w:styleId="Quoteoff">
    <w:name w:val="Quote off"/>
    <w:uiPriority w:val="99"/>
    <w:pPr>
      <w:widowControl w:val="0"/>
      <w:tabs>
        <w:tab w:val="left" w:pos="-720"/>
      </w:tabs>
      <w:suppressAutoHyphens/>
      <w:autoSpaceDE w:val="0"/>
      <w:autoSpaceDN w:val="0"/>
      <w:adjustRightInd w:val="0"/>
      <w:spacing w:after="0" w:line="480" w:lineRule="atLeast"/>
    </w:pPr>
    <w:rPr>
      <w:rFonts w:ascii="Courier" w:hAnsi="Courier" w:cs="Courier"/>
      <w:sz w:val="20"/>
      <w:szCs w:val="20"/>
    </w:rPr>
  </w:style>
  <w:style w:type="character" w:customStyle="1" w:styleId="paranum">
    <w:name w:val="para num"/>
    <w:basedOn w:val="DefaultParagraphFont"/>
    <w:uiPriority w:val="99"/>
    <w:rPr>
      <w:rFonts w:ascii="Courier" w:hAnsi="Courier" w:cs="Courier"/>
      <w:sz w:val="20"/>
      <w:szCs w:val="20"/>
      <w:lang w:val="en-US"/>
    </w:rPr>
  </w:style>
  <w:style w:type="character" w:customStyle="1" w:styleId="Quoteon">
    <w:name w:val="Quote on"/>
    <w:basedOn w:val="DefaultParagraphFont"/>
    <w:uiPriority w:val="99"/>
    <w:rPr>
      <w:rFonts w:ascii="Courier" w:hAnsi="Courier" w:cs="Courier"/>
      <w:sz w:val="20"/>
      <w:szCs w:val="20"/>
      <w:lang w:val="en-US"/>
    </w:rPr>
  </w:style>
  <w:style w:type="character" w:customStyle="1" w:styleId="Paranos">
    <w:name w:val="Para.nos"/>
    <w:basedOn w:val="DefaultParagraphFont"/>
    <w:uiPriority w:val="99"/>
    <w:rPr>
      <w:rFonts w:ascii="Courier" w:hAnsi="Courier" w:cs="Courier"/>
      <w:sz w:val="20"/>
      <w:szCs w:val="20"/>
      <w:lang w:val="en-US"/>
    </w:rPr>
  </w:style>
  <w:style w:type="character" w:customStyle="1" w:styleId="FERC">
    <w:name w:val="FERC"/>
    <w:basedOn w:val="DefaultParagraphFont"/>
    <w:uiPriority w:val="99"/>
    <w:rPr>
      <w:rFonts w:ascii="Courier" w:hAnsi="Courier" w:cs="Courier"/>
      <w:sz w:val="20"/>
      <w:szCs w:val="20"/>
      <w:lang w:val="en-US"/>
    </w:rPr>
  </w:style>
  <w:style w:type="character" w:customStyle="1" w:styleId="EAGLTR">
    <w:name w:val="EAGLTR"/>
    <w:basedOn w:val="DefaultParagraphFont"/>
    <w:uiPriority w:val="99"/>
    <w:rPr>
      <w:rFonts w:ascii="Footlight MT Light" w:hAnsi="Footlight MT Light" w:cs="Footlight MT Light"/>
      <w:sz w:val="24"/>
      <w:szCs w:val="24"/>
      <w:lang w:val="en-US"/>
    </w:rPr>
  </w:style>
  <w:style w:type="paragraph" w:customStyle="1" w:styleId="test25">
    <w:name w:val="test25"/>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character" w:customStyle="1" w:styleId="11">
    <w:name w:val="11"/>
    <w:basedOn w:val="DefaultParagraphFont"/>
    <w:uiPriority w:val="99"/>
    <w:rPr>
      <w:rFonts w:ascii="Courier" w:hAnsi="Courier" w:cs="Courier"/>
      <w:sz w:val="20"/>
      <w:szCs w:val="20"/>
      <w:lang w:val="en-US"/>
    </w:rPr>
  </w:style>
  <w:style w:type="paragraph" w:styleId="BodyText">
    <w:name w:val="Body Text"/>
    <w:basedOn w:val="Normal"/>
    <w:link w:val="BodyTextChar"/>
    <w:uiPriority w:val="99"/>
    <w:semiHidden/>
    <w:unhideWhenUsed/>
    <w:rsid w:val="00002BE3"/>
    <w:pPr>
      <w:spacing w:after="120"/>
    </w:pPr>
  </w:style>
  <w:style w:type="character" w:customStyle="1" w:styleId="BodyTextChar">
    <w:name w:val="Body Text Char"/>
    <w:basedOn w:val="DefaultParagraphFont"/>
    <w:link w:val="BodyText"/>
    <w:uiPriority w:val="99"/>
    <w:semiHidden/>
    <w:rsid w:val="00002BE3"/>
    <w:rPr>
      <w:rFonts w:ascii="Courier" w:hAnsi="Courier" w:cs="Courier"/>
      <w:sz w:val="20"/>
      <w:szCs w:val="20"/>
    </w:rPr>
  </w:style>
  <w:style w:type="character" w:customStyle="1" w:styleId="BodySingle">
    <w:name w:val="Body Single"/>
    <w:basedOn w:val="DefaultParagraphFont"/>
    <w:uiPriority w:val="99"/>
    <w:rPr>
      <w:rFonts w:ascii="Courier" w:hAnsi="Courier" w:cs="Courier"/>
      <w:sz w:val="20"/>
      <w:szCs w:val="20"/>
      <w:lang w:val="en-US"/>
    </w:rPr>
  </w:style>
  <w:style w:type="paragraph" w:styleId="Title">
    <w:name w:val="Title"/>
    <w:basedOn w:val="Normal"/>
    <w:next w:val="Normal"/>
    <w:link w:val="TitleChar"/>
    <w:uiPriority w:val="10"/>
    <w:qFormat/>
    <w:rsid w:val="00002BE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02BE3"/>
    <w:rPr>
      <w:rFonts w:asciiTheme="majorHAnsi" w:eastAsiaTheme="majorEastAsia" w:hAnsiTheme="majorHAnsi" w:cstheme="majorBidi"/>
      <w:b/>
      <w:bCs/>
      <w:kern w:val="28"/>
      <w:sz w:val="32"/>
      <w:szCs w:val="32"/>
    </w:rPr>
  </w:style>
  <w:style w:type="character" w:customStyle="1" w:styleId="ToFromDate">
    <w:name w:val="To/From/Date"/>
    <w:basedOn w:val="DefaultParagraphFont"/>
    <w:uiPriority w:val="99"/>
    <w:rPr>
      <w:rFonts w:ascii="Courier" w:hAnsi="Courier" w:cs="Courier"/>
      <w:sz w:val="20"/>
      <w:szCs w:val="20"/>
      <w:lang w:val="en-US"/>
    </w:rPr>
  </w:style>
  <w:style w:type="character" w:customStyle="1" w:styleId="Regarding">
    <w:name w:val="Regarding"/>
    <w:basedOn w:val="DefaultParagraphFont"/>
    <w:uiPriority w:val="99"/>
    <w:rPr>
      <w:rFonts w:ascii="Courier" w:hAnsi="Courier" w:cs="Courier"/>
      <w:sz w:val="20"/>
      <w:szCs w:val="20"/>
      <w:lang w:val="en-US"/>
    </w:rPr>
  </w:style>
  <w:style w:type="character" w:customStyle="1" w:styleId="autopar1">
    <w:name w:val="autopar[1]"/>
    <w:basedOn w:val="DefaultParagraphFont"/>
    <w:uiPriority w:val="99"/>
  </w:style>
  <w:style w:type="character" w:customStyle="1" w:styleId="autopar2">
    <w:name w:val="autopar[2]"/>
    <w:basedOn w:val="DefaultParagraphFont"/>
    <w:uiPriority w:val="99"/>
  </w:style>
  <w:style w:type="character" w:customStyle="1" w:styleId="autopar3">
    <w:name w:val="autopar[3]"/>
    <w:basedOn w:val="DefaultParagraphFont"/>
    <w:uiPriority w:val="99"/>
  </w:style>
  <w:style w:type="character" w:customStyle="1" w:styleId="autopar4">
    <w:name w:val="autopar[4]"/>
    <w:basedOn w:val="DefaultParagraphFont"/>
    <w:uiPriority w:val="99"/>
  </w:style>
  <w:style w:type="character" w:customStyle="1" w:styleId="autopar5">
    <w:name w:val="autopar[5]"/>
    <w:basedOn w:val="DefaultParagraphFont"/>
    <w:uiPriority w:val="99"/>
  </w:style>
  <w:style w:type="character" w:customStyle="1" w:styleId="autopar6">
    <w:name w:val="autopar[6]"/>
    <w:basedOn w:val="DefaultParagraphFont"/>
    <w:uiPriority w:val="99"/>
  </w:style>
  <w:style w:type="character" w:customStyle="1" w:styleId="autopar7">
    <w:name w:val="autopar[7]"/>
    <w:basedOn w:val="DefaultParagraphFont"/>
    <w:uiPriority w:val="99"/>
  </w:style>
  <w:style w:type="character" w:customStyle="1" w:styleId="autopar8">
    <w:name w:val="autopar[8]"/>
    <w:basedOn w:val="DefaultParagraphFont"/>
    <w:uiPriority w:val="99"/>
  </w:style>
  <w:style w:type="character" w:customStyle="1" w:styleId="10">
    <w:name w:val="[1]"/>
    <w:basedOn w:val="DefaultParagraphFont"/>
    <w:uiPriority w:val="99"/>
  </w:style>
  <w:style w:type="character" w:customStyle="1" w:styleId="leac3">
    <w:name w:val="leac 3"/>
    <w:basedOn w:val="DefaultParagraphFont"/>
    <w:uiPriority w:val="99"/>
  </w:style>
  <w:style w:type="character" w:customStyle="1" w:styleId="leac4">
    <w:name w:val="leac 4"/>
    <w:basedOn w:val="DefaultParagraphFont"/>
    <w:uiPriority w:val="99"/>
  </w:style>
  <w:style w:type="character" w:customStyle="1" w:styleId="leac5">
    <w:name w:val="leac 5"/>
    <w:basedOn w:val="DefaultParagraphFont"/>
    <w:uiPriority w:val="99"/>
  </w:style>
  <w:style w:type="character" w:customStyle="1" w:styleId="leac6">
    <w:name w:val="leac 6"/>
    <w:basedOn w:val="DefaultParagraphFont"/>
    <w:uiPriority w:val="99"/>
  </w:style>
  <w:style w:type="character" w:customStyle="1" w:styleId="leac7">
    <w:name w:val="leac 7"/>
    <w:basedOn w:val="DefaultParagraphFont"/>
    <w:uiPriority w:val="99"/>
  </w:style>
  <w:style w:type="character" w:customStyle="1" w:styleId="leac8">
    <w:name w:val="leac 8"/>
    <w:basedOn w:val="DefaultParagraphFont"/>
    <w:uiPriority w:val="99"/>
  </w:style>
  <w:style w:type="character" w:customStyle="1" w:styleId="121">
    <w:name w:val="12 1"/>
    <w:basedOn w:val="DefaultParagraphFont"/>
    <w:uiPriority w:val="99"/>
  </w:style>
  <w:style w:type="character" w:customStyle="1" w:styleId="122">
    <w:name w:val="12 2"/>
    <w:basedOn w:val="DefaultParagraphFont"/>
    <w:uiPriority w:val="99"/>
  </w:style>
  <w:style w:type="character" w:customStyle="1" w:styleId="123">
    <w:name w:val="12 3"/>
    <w:basedOn w:val="DefaultParagraphFont"/>
    <w:uiPriority w:val="99"/>
  </w:style>
  <w:style w:type="character" w:customStyle="1" w:styleId="124">
    <w:name w:val="12 4"/>
    <w:basedOn w:val="DefaultParagraphFont"/>
    <w:uiPriority w:val="99"/>
  </w:style>
  <w:style w:type="character" w:customStyle="1" w:styleId="125">
    <w:name w:val="12 5"/>
    <w:basedOn w:val="DefaultParagraphFont"/>
    <w:uiPriority w:val="99"/>
  </w:style>
  <w:style w:type="character" w:customStyle="1" w:styleId="126">
    <w:name w:val="12 6"/>
    <w:basedOn w:val="DefaultParagraphFont"/>
    <w:uiPriority w:val="99"/>
  </w:style>
  <w:style w:type="character" w:customStyle="1" w:styleId="127">
    <w:name w:val="12 7"/>
    <w:basedOn w:val="DefaultParagraphFont"/>
    <w:uiPriority w:val="99"/>
  </w:style>
  <w:style w:type="character" w:customStyle="1" w:styleId="128">
    <w:name w:val="12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681EB0"/>
    <w:pPr>
      <w:tabs>
        <w:tab w:val="center" w:pos="4680"/>
        <w:tab w:val="right" w:pos="9360"/>
      </w:tabs>
    </w:pPr>
  </w:style>
  <w:style w:type="character" w:customStyle="1" w:styleId="HeaderChar">
    <w:name w:val="Header Char"/>
    <w:basedOn w:val="DefaultParagraphFont"/>
    <w:link w:val="Header"/>
    <w:uiPriority w:val="99"/>
    <w:rsid w:val="00681EB0"/>
    <w:rPr>
      <w:rFonts w:ascii="Courier" w:hAnsi="Courier" w:cs="Courier"/>
      <w:sz w:val="20"/>
      <w:szCs w:val="20"/>
    </w:rPr>
  </w:style>
  <w:style w:type="paragraph" w:styleId="Footer">
    <w:name w:val="footer"/>
    <w:basedOn w:val="Normal"/>
    <w:link w:val="FooterChar"/>
    <w:uiPriority w:val="99"/>
    <w:unhideWhenUsed/>
    <w:rsid w:val="00681EB0"/>
    <w:pPr>
      <w:tabs>
        <w:tab w:val="center" w:pos="4680"/>
        <w:tab w:val="right" w:pos="9360"/>
      </w:tabs>
    </w:pPr>
  </w:style>
  <w:style w:type="character" w:customStyle="1" w:styleId="FooterChar">
    <w:name w:val="Footer Char"/>
    <w:basedOn w:val="DefaultParagraphFont"/>
    <w:link w:val="Footer"/>
    <w:uiPriority w:val="99"/>
    <w:rsid w:val="00681EB0"/>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002BE3"/>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002BE3"/>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imony">
    <w:name w:val="testimony"/>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character" w:customStyle="1" w:styleId="linetst">
    <w:name w:val="line.tst"/>
    <w:basedOn w:val="DefaultParagraphFont"/>
    <w:uiPriority w:val="99"/>
  </w:style>
  <w:style w:type="character" w:customStyle="1" w:styleId="leac2">
    <w:name w:val="leac 2"/>
    <w:basedOn w:val="DefaultParagraphFont"/>
    <w:uiPriority w:val="99"/>
  </w:style>
  <w:style w:type="character" w:customStyle="1" w:styleId="leac1">
    <w:name w:val="leac 1"/>
    <w:basedOn w:val="DefaultParagraphFont"/>
    <w:uiPriority w:val="99"/>
  </w:style>
  <w:style w:type="character" w:customStyle="1" w:styleId="1">
    <w:name w:val="1"/>
    <w:basedOn w:val="DefaultParagraphFont"/>
    <w:uiPriority w:val="99"/>
    <w:rPr>
      <w:rFonts w:ascii="Courier" w:hAnsi="Courier" w:cs="Courier"/>
      <w:sz w:val="20"/>
      <w:szCs w:val="20"/>
      <w:lang w:val="en-US"/>
    </w:rPr>
  </w:style>
  <w:style w:type="character" w:customStyle="1" w:styleId="EnvStationry">
    <w:name w:val="EnvStationry"/>
    <w:basedOn w:val="DefaultParagraphFont"/>
    <w:uiPriority w:val="99"/>
    <w:rPr>
      <w:rFonts w:ascii="Courier" w:hAnsi="Courier" w:cs="Courier"/>
      <w:sz w:val="20"/>
      <w:szCs w:val="20"/>
      <w:lang w:val="en-US"/>
    </w:rPr>
  </w:style>
  <w:style w:type="character" w:customStyle="1" w:styleId="Env-Ltr-Man">
    <w:name w:val="Env-Ltr-Man"/>
    <w:basedOn w:val="DefaultParagraphFont"/>
    <w:uiPriority w:val="99"/>
    <w:rPr>
      <w:rFonts w:ascii="Courier" w:hAnsi="Courier" w:cs="Courier"/>
      <w:sz w:val="20"/>
      <w:szCs w:val="20"/>
      <w:lang w:val="en-US"/>
    </w:rPr>
  </w:style>
  <w:style w:type="character" w:customStyle="1" w:styleId="9">
    <w:name w:val="9"/>
    <w:basedOn w:val="DefaultParagraphFont"/>
    <w:uiPriority w:val="99"/>
    <w:rPr>
      <w:rFonts w:ascii="Courier" w:hAnsi="Courier" w:cs="Courier"/>
      <w:sz w:val="20"/>
      <w:szCs w:val="20"/>
      <w:lang w:val="en-US"/>
    </w:rPr>
  </w:style>
  <w:style w:type="paragraph" w:customStyle="1" w:styleId="X-Testimony">
    <w:name w:val="X-Testimony"/>
    <w:uiPriority w:val="99"/>
    <w:pPr>
      <w:widowControl w:val="0"/>
      <w:tabs>
        <w:tab w:val="left" w:pos="-720"/>
      </w:tabs>
      <w:suppressAutoHyphens/>
      <w:autoSpaceDE w:val="0"/>
      <w:autoSpaceDN w:val="0"/>
      <w:adjustRightInd w:val="0"/>
      <w:spacing w:after="0" w:line="480" w:lineRule="atLeast"/>
    </w:pPr>
    <w:rPr>
      <w:rFonts w:ascii="Courier" w:hAnsi="Courier" w:cs="Courier"/>
      <w:sz w:val="24"/>
      <w:szCs w:val="24"/>
    </w:rPr>
  </w:style>
  <w:style w:type="character" w:customStyle="1" w:styleId="Headings">
    <w:name w:val="Headings"/>
    <w:basedOn w:val="DefaultParagraphFont"/>
    <w:uiPriority w:val="99"/>
    <w:rPr>
      <w:sz w:val="20"/>
      <w:szCs w:val="20"/>
      <w:u w:val="single"/>
    </w:rPr>
  </w:style>
  <w:style w:type="character" w:customStyle="1" w:styleId="Masthead">
    <w:name w:val="Masthead"/>
    <w:basedOn w:val="DefaultParagraphFont"/>
    <w:uiPriority w:val="99"/>
  </w:style>
  <w:style w:type="paragraph" w:customStyle="1" w:styleId="Pacer">
    <w:name w:val="Pacer"/>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character" w:customStyle="1" w:styleId="Heading">
    <w:name w:val="Heading"/>
    <w:basedOn w:val="DefaultParagraphFont"/>
    <w:uiPriority w:val="99"/>
  </w:style>
  <w:style w:type="character" w:customStyle="1" w:styleId="RightPar">
    <w:name w:val="Right Par"/>
    <w:basedOn w:val="DefaultParagraphFont"/>
    <w:uiPriority w:val="99"/>
  </w:style>
  <w:style w:type="character" w:customStyle="1" w:styleId="Subheading">
    <w:name w:val="Subheading"/>
    <w:basedOn w:val="DefaultParagraphFont"/>
    <w:uiPriority w:val="99"/>
  </w:style>
  <w:style w:type="character" w:customStyle="1" w:styleId="Italics">
    <w:name w:val="Italics"/>
    <w:basedOn w:val="DefaultParagraphFont"/>
    <w:uiPriority w:val="99"/>
    <w:rPr>
      <w:rFonts w:ascii="Courier" w:hAnsi="Courier" w:cs="Courier"/>
      <w:sz w:val="20"/>
      <w:szCs w:val="20"/>
      <w:lang w:val="en-US"/>
    </w:rPr>
  </w:style>
  <w:style w:type="character" w:customStyle="1" w:styleId="ItalicsOff">
    <w:name w:val="Italics Off"/>
    <w:basedOn w:val="DefaultParagraphFont"/>
    <w:uiPriority w:val="99"/>
    <w:rPr>
      <w:rFonts w:ascii="Courier" w:hAnsi="Courier" w:cs="Courier"/>
      <w:sz w:val="20"/>
      <w:szCs w:val="20"/>
      <w:lang w:val="en-US"/>
    </w:rPr>
  </w:style>
  <w:style w:type="character" w:customStyle="1" w:styleId="Prefiled">
    <w:name w:val="Prefiled"/>
    <w:basedOn w:val="DefaultParagraphFont"/>
    <w:uiPriority w:val="99"/>
    <w:rPr>
      <w:rFonts w:ascii="Courier" w:hAnsi="Courier" w:cs="Courier"/>
      <w:sz w:val="20"/>
      <w:szCs w:val="20"/>
      <w:lang w:val="en-US"/>
    </w:rPr>
  </w:style>
  <w:style w:type="character" w:customStyle="1" w:styleId="Landscape">
    <w:name w:val="Landscape"/>
    <w:basedOn w:val="DefaultParagraphFont"/>
    <w:uiPriority w:val="99"/>
    <w:rPr>
      <w:rFonts w:ascii="Courier" w:hAnsi="Courier" w:cs="Courier"/>
      <w:sz w:val="20"/>
      <w:szCs w:val="20"/>
      <w:lang w:val="en-US"/>
    </w:rPr>
  </w:style>
  <w:style w:type="paragraph" w:customStyle="1" w:styleId="PSCFormat">
    <w:name w:val="PSC Format"/>
    <w:uiPriority w:val="99"/>
    <w:pPr>
      <w:widowControl w:val="0"/>
      <w:tabs>
        <w:tab w:val="left" w:pos="-1440"/>
        <w:tab w:val="left" w:pos="-720"/>
        <w:tab w:val="left" w:pos="720"/>
        <w:tab w:val="left" w:pos="1440"/>
        <w:tab w:val="left" w:pos="4608"/>
        <w:tab w:val="left" w:pos="6480"/>
      </w:tabs>
      <w:suppressAutoHyphens/>
      <w:autoSpaceDE w:val="0"/>
      <w:autoSpaceDN w:val="0"/>
      <w:adjustRightInd w:val="0"/>
      <w:spacing w:after="0" w:line="240" w:lineRule="atLeast"/>
    </w:pPr>
    <w:rPr>
      <w:rFonts w:ascii="Palace Script MT" w:hAnsi="Palace Script MT" w:cs="Palace Script MT"/>
      <w:sz w:val="18"/>
      <w:szCs w:val="18"/>
    </w:rPr>
  </w:style>
  <w:style w:type="paragraph" w:customStyle="1" w:styleId="Quoteoff">
    <w:name w:val="Quote off"/>
    <w:uiPriority w:val="99"/>
    <w:pPr>
      <w:widowControl w:val="0"/>
      <w:tabs>
        <w:tab w:val="left" w:pos="-720"/>
      </w:tabs>
      <w:suppressAutoHyphens/>
      <w:autoSpaceDE w:val="0"/>
      <w:autoSpaceDN w:val="0"/>
      <w:adjustRightInd w:val="0"/>
      <w:spacing w:after="0" w:line="480" w:lineRule="atLeast"/>
    </w:pPr>
    <w:rPr>
      <w:rFonts w:ascii="Courier" w:hAnsi="Courier" w:cs="Courier"/>
      <w:sz w:val="20"/>
      <w:szCs w:val="20"/>
    </w:rPr>
  </w:style>
  <w:style w:type="character" w:customStyle="1" w:styleId="paranum">
    <w:name w:val="para num"/>
    <w:basedOn w:val="DefaultParagraphFont"/>
    <w:uiPriority w:val="99"/>
    <w:rPr>
      <w:rFonts w:ascii="Courier" w:hAnsi="Courier" w:cs="Courier"/>
      <w:sz w:val="20"/>
      <w:szCs w:val="20"/>
      <w:lang w:val="en-US"/>
    </w:rPr>
  </w:style>
  <w:style w:type="character" w:customStyle="1" w:styleId="Quoteon">
    <w:name w:val="Quote on"/>
    <w:basedOn w:val="DefaultParagraphFont"/>
    <w:uiPriority w:val="99"/>
    <w:rPr>
      <w:rFonts w:ascii="Courier" w:hAnsi="Courier" w:cs="Courier"/>
      <w:sz w:val="20"/>
      <w:szCs w:val="20"/>
      <w:lang w:val="en-US"/>
    </w:rPr>
  </w:style>
  <w:style w:type="character" w:customStyle="1" w:styleId="Paranos">
    <w:name w:val="Para.nos"/>
    <w:basedOn w:val="DefaultParagraphFont"/>
    <w:uiPriority w:val="99"/>
    <w:rPr>
      <w:rFonts w:ascii="Courier" w:hAnsi="Courier" w:cs="Courier"/>
      <w:sz w:val="20"/>
      <w:szCs w:val="20"/>
      <w:lang w:val="en-US"/>
    </w:rPr>
  </w:style>
  <w:style w:type="character" w:customStyle="1" w:styleId="FERC">
    <w:name w:val="FERC"/>
    <w:basedOn w:val="DefaultParagraphFont"/>
    <w:uiPriority w:val="99"/>
    <w:rPr>
      <w:rFonts w:ascii="Courier" w:hAnsi="Courier" w:cs="Courier"/>
      <w:sz w:val="20"/>
      <w:szCs w:val="20"/>
      <w:lang w:val="en-US"/>
    </w:rPr>
  </w:style>
  <w:style w:type="character" w:customStyle="1" w:styleId="EAGLTR">
    <w:name w:val="EAGLTR"/>
    <w:basedOn w:val="DefaultParagraphFont"/>
    <w:uiPriority w:val="99"/>
    <w:rPr>
      <w:rFonts w:ascii="Footlight MT Light" w:hAnsi="Footlight MT Light" w:cs="Footlight MT Light"/>
      <w:sz w:val="24"/>
      <w:szCs w:val="24"/>
      <w:lang w:val="en-US"/>
    </w:rPr>
  </w:style>
  <w:style w:type="paragraph" w:customStyle="1" w:styleId="test25">
    <w:name w:val="test25"/>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character" w:customStyle="1" w:styleId="11">
    <w:name w:val="11"/>
    <w:basedOn w:val="DefaultParagraphFont"/>
    <w:uiPriority w:val="99"/>
    <w:rPr>
      <w:rFonts w:ascii="Courier" w:hAnsi="Courier" w:cs="Courier"/>
      <w:sz w:val="20"/>
      <w:szCs w:val="20"/>
      <w:lang w:val="en-US"/>
    </w:rPr>
  </w:style>
  <w:style w:type="paragraph" w:styleId="BodyText">
    <w:name w:val="Body Text"/>
    <w:basedOn w:val="Normal"/>
    <w:link w:val="BodyTextChar"/>
    <w:uiPriority w:val="99"/>
    <w:semiHidden/>
    <w:unhideWhenUsed/>
    <w:rsid w:val="00002BE3"/>
    <w:pPr>
      <w:spacing w:after="120"/>
    </w:pPr>
  </w:style>
  <w:style w:type="character" w:customStyle="1" w:styleId="BodyTextChar">
    <w:name w:val="Body Text Char"/>
    <w:basedOn w:val="DefaultParagraphFont"/>
    <w:link w:val="BodyText"/>
    <w:uiPriority w:val="99"/>
    <w:semiHidden/>
    <w:rsid w:val="00002BE3"/>
    <w:rPr>
      <w:rFonts w:ascii="Courier" w:hAnsi="Courier" w:cs="Courier"/>
      <w:sz w:val="20"/>
      <w:szCs w:val="20"/>
    </w:rPr>
  </w:style>
  <w:style w:type="character" w:customStyle="1" w:styleId="BodySingle">
    <w:name w:val="Body Single"/>
    <w:basedOn w:val="DefaultParagraphFont"/>
    <w:uiPriority w:val="99"/>
    <w:rPr>
      <w:rFonts w:ascii="Courier" w:hAnsi="Courier" w:cs="Courier"/>
      <w:sz w:val="20"/>
      <w:szCs w:val="20"/>
      <w:lang w:val="en-US"/>
    </w:rPr>
  </w:style>
  <w:style w:type="paragraph" w:styleId="Title">
    <w:name w:val="Title"/>
    <w:basedOn w:val="Normal"/>
    <w:next w:val="Normal"/>
    <w:link w:val="TitleChar"/>
    <w:uiPriority w:val="10"/>
    <w:qFormat/>
    <w:rsid w:val="00002BE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02BE3"/>
    <w:rPr>
      <w:rFonts w:asciiTheme="majorHAnsi" w:eastAsiaTheme="majorEastAsia" w:hAnsiTheme="majorHAnsi" w:cstheme="majorBidi"/>
      <w:b/>
      <w:bCs/>
      <w:kern w:val="28"/>
      <w:sz w:val="32"/>
      <w:szCs w:val="32"/>
    </w:rPr>
  </w:style>
  <w:style w:type="character" w:customStyle="1" w:styleId="ToFromDate">
    <w:name w:val="To/From/Date"/>
    <w:basedOn w:val="DefaultParagraphFont"/>
    <w:uiPriority w:val="99"/>
    <w:rPr>
      <w:rFonts w:ascii="Courier" w:hAnsi="Courier" w:cs="Courier"/>
      <w:sz w:val="20"/>
      <w:szCs w:val="20"/>
      <w:lang w:val="en-US"/>
    </w:rPr>
  </w:style>
  <w:style w:type="character" w:customStyle="1" w:styleId="Regarding">
    <w:name w:val="Regarding"/>
    <w:basedOn w:val="DefaultParagraphFont"/>
    <w:uiPriority w:val="99"/>
    <w:rPr>
      <w:rFonts w:ascii="Courier" w:hAnsi="Courier" w:cs="Courier"/>
      <w:sz w:val="20"/>
      <w:szCs w:val="20"/>
      <w:lang w:val="en-US"/>
    </w:rPr>
  </w:style>
  <w:style w:type="character" w:customStyle="1" w:styleId="autopar1">
    <w:name w:val="autopar[1]"/>
    <w:basedOn w:val="DefaultParagraphFont"/>
    <w:uiPriority w:val="99"/>
  </w:style>
  <w:style w:type="character" w:customStyle="1" w:styleId="autopar2">
    <w:name w:val="autopar[2]"/>
    <w:basedOn w:val="DefaultParagraphFont"/>
    <w:uiPriority w:val="99"/>
  </w:style>
  <w:style w:type="character" w:customStyle="1" w:styleId="autopar3">
    <w:name w:val="autopar[3]"/>
    <w:basedOn w:val="DefaultParagraphFont"/>
    <w:uiPriority w:val="99"/>
  </w:style>
  <w:style w:type="character" w:customStyle="1" w:styleId="autopar4">
    <w:name w:val="autopar[4]"/>
    <w:basedOn w:val="DefaultParagraphFont"/>
    <w:uiPriority w:val="99"/>
  </w:style>
  <w:style w:type="character" w:customStyle="1" w:styleId="autopar5">
    <w:name w:val="autopar[5]"/>
    <w:basedOn w:val="DefaultParagraphFont"/>
    <w:uiPriority w:val="99"/>
  </w:style>
  <w:style w:type="character" w:customStyle="1" w:styleId="autopar6">
    <w:name w:val="autopar[6]"/>
    <w:basedOn w:val="DefaultParagraphFont"/>
    <w:uiPriority w:val="99"/>
  </w:style>
  <w:style w:type="character" w:customStyle="1" w:styleId="autopar7">
    <w:name w:val="autopar[7]"/>
    <w:basedOn w:val="DefaultParagraphFont"/>
    <w:uiPriority w:val="99"/>
  </w:style>
  <w:style w:type="character" w:customStyle="1" w:styleId="autopar8">
    <w:name w:val="autopar[8]"/>
    <w:basedOn w:val="DefaultParagraphFont"/>
    <w:uiPriority w:val="99"/>
  </w:style>
  <w:style w:type="character" w:customStyle="1" w:styleId="10">
    <w:name w:val="[1]"/>
    <w:basedOn w:val="DefaultParagraphFont"/>
    <w:uiPriority w:val="99"/>
  </w:style>
  <w:style w:type="character" w:customStyle="1" w:styleId="leac3">
    <w:name w:val="leac 3"/>
    <w:basedOn w:val="DefaultParagraphFont"/>
    <w:uiPriority w:val="99"/>
  </w:style>
  <w:style w:type="character" w:customStyle="1" w:styleId="leac4">
    <w:name w:val="leac 4"/>
    <w:basedOn w:val="DefaultParagraphFont"/>
    <w:uiPriority w:val="99"/>
  </w:style>
  <w:style w:type="character" w:customStyle="1" w:styleId="leac5">
    <w:name w:val="leac 5"/>
    <w:basedOn w:val="DefaultParagraphFont"/>
    <w:uiPriority w:val="99"/>
  </w:style>
  <w:style w:type="character" w:customStyle="1" w:styleId="leac6">
    <w:name w:val="leac 6"/>
    <w:basedOn w:val="DefaultParagraphFont"/>
    <w:uiPriority w:val="99"/>
  </w:style>
  <w:style w:type="character" w:customStyle="1" w:styleId="leac7">
    <w:name w:val="leac 7"/>
    <w:basedOn w:val="DefaultParagraphFont"/>
    <w:uiPriority w:val="99"/>
  </w:style>
  <w:style w:type="character" w:customStyle="1" w:styleId="leac8">
    <w:name w:val="leac 8"/>
    <w:basedOn w:val="DefaultParagraphFont"/>
    <w:uiPriority w:val="99"/>
  </w:style>
  <w:style w:type="character" w:customStyle="1" w:styleId="121">
    <w:name w:val="12 1"/>
    <w:basedOn w:val="DefaultParagraphFont"/>
    <w:uiPriority w:val="99"/>
  </w:style>
  <w:style w:type="character" w:customStyle="1" w:styleId="122">
    <w:name w:val="12 2"/>
    <w:basedOn w:val="DefaultParagraphFont"/>
    <w:uiPriority w:val="99"/>
  </w:style>
  <w:style w:type="character" w:customStyle="1" w:styleId="123">
    <w:name w:val="12 3"/>
    <w:basedOn w:val="DefaultParagraphFont"/>
    <w:uiPriority w:val="99"/>
  </w:style>
  <w:style w:type="character" w:customStyle="1" w:styleId="124">
    <w:name w:val="12 4"/>
    <w:basedOn w:val="DefaultParagraphFont"/>
    <w:uiPriority w:val="99"/>
  </w:style>
  <w:style w:type="character" w:customStyle="1" w:styleId="125">
    <w:name w:val="12 5"/>
    <w:basedOn w:val="DefaultParagraphFont"/>
    <w:uiPriority w:val="99"/>
  </w:style>
  <w:style w:type="character" w:customStyle="1" w:styleId="126">
    <w:name w:val="12 6"/>
    <w:basedOn w:val="DefaultParagraphFont"/>
    <w:uiPriority w:val="99"/>
  </w:style>
  <w:style w:type="character" w:customStyle="1" w:styleId="127">
    <w:name w:val="12 7"/>
    <w:basedOn w:val="DefaultParagraphFont"/>
    <w:uiPriority w:val="99"/>
  </w:style>
  <w:style w:type="character" w:customStyle="1" w:styleId="128">
    <w:name w:val="12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681EB0"/>
    <w:pPr>
      <w:tabs>
        <w:tab w:val="center" w:pos="4680"/>
        <w:tab w:val="right" w:pos="9360"/>
      </w:tabs>
    </w:pPr>
  </w:style>
  <w:style w:type="character" w:customStyle="1" w:styleId="HeaderChar">
    <w:name w:val="Header Char"/>
    <w:basedOn w:val="DefaultParagraphFont"/>
    <w:link w:val="Header"/>
    <w:uiPriority w:val="99"/>
    <w:rsid w:val="00681EB0"/>
    <w:rPr>
      <w:rFonts w:ascii="Courier" w:hAnsi="Courier" w:cs="Courier"/>
      <w:sz w:val="20"/>
      <w:szCs w:val="20"/>
    </w:rPr>
  </w:style>
  <w:style w:type="paragraph" w:styleId="Footer">
    <w:name w:val="footer"/>
    <w:basedOn w:val="Normal"/>
    <w:link w:val="FooterChar"/>
    <w:uiPriority w:val="99"/>
    <w:unhideWhenUsed/>
    <w:rsid w:val="00681EB0"/>
    <w:pPr>
      <w:tabs>
        <w:tab w:val="center" w:pos="4680"/>
        <w:tab w:val="right" w:pos="9360"/>
      </w:tabs>
    </w:pPr>
  </w:style>
  <w:style w:type="character" w:customStyle="1" w:styleId="FooterChar">
    <w:name w:val="Footer Char"/>
    <w:basedOn w:val="DefaultParagraphFont"/>
    <w:link w:val="Footer"/>
    <w:uiPriority w:val="99"/>
    <w:rsid w:val="00681EB0"/>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3337</Words>
  <Characters>19253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2015-05-18T15:19:00Z</dcterms:created>
  <dcterms:modified xsi:type="dcterms:W3CDTF">2015-05-18T17:20:00Z</dcterms:modified>
</cp:coreProperties>
</file>