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6A82" w:rsidRPr="00AB34F6" w:rsidRDefault="004F6A82">
      <w:pPr>
        <w:widowControl/>
        <w:tabs>
          <w:tab w:val="center" w:pos="4680"/>
        </w:tabs>
        <w:suppressAutoHyphens/>
        <w:spacing w:line="240" w:lineRule="atLeast"/>
        <w:jc w:val="both"/>
        <w:rPr>
          <w:rFonts w:ascii="Courier New" w:hAnsi="Courier New" w:cs="Courier New"/>
          <w:spacing w:val="-3"/>
          <w:sz w:val="24"/>
          <w:szCs w:val="24"/>
        </w:rPr>
      </w:pPr>
      <w:r>
        <w:rPr>
          <w:rFonts w:ascii="Palace Script MT" w:hAnsi="Palace Script MT" w:cs="Palace Script MT"/>
          <w:spacing w:val="-3"/>
          <w:sz w:val="24"/>
          <w:szCs w:val="24"/>
        </w:rPr>
        <w:tab/>
      </w:r>
      <w:r w:rsidRPr="00AB34F6">
        <w:rPr>
          <w:rFonts w:ascii="Courier New" w:hAnsi="Courier New" w:cs="Courier New"/>
          <w:spacing w:val="-3"/>
          <w:sz w:val="24"/>
          <w:szCs w:val="24"/>
        </w:rPr>
        <w:t>BEFORE THE FLORIDA PUBLIC SERVICE COMMISSION</w:t>
      </w:r>
      <w:r w:rsidRPr="00AB34F6">
        <w:rPr>
          <w:rFonts w:ascii="Courier New" w:hAnsi="Courier New" w:cs="Courier New"/>
          <w:spacing w:val="-3"/>
          <w:sz w:val="24"/>
          <w:szCs w:val="24"/>
        </w:rPr>
        <w:fldChar w:fldCharType="begin"/>
      </w:r>
      <w:r w:rsidRPr="00AB34F6">
        <w:rPr>
          <w:rFonts w:ascii="Courier New" w:hAnsi="Courier New" w:cs="Courier New"/>
          <w:spacing w:val="-3"/>
          <w:sz w:val="24"/>
          <w:szCs w:val="24"/>
        </w:rPr>
        <w:instrText xml:space="preserve">PRIVATE </w:instrText>
      </w:r>
      <w:r w:rsidRPr="00AB34F6">
        <w:rPr>
          <w:rFonts w:ascii="Courier New" w:hAnsi="Courier New" w:cs="Courier New"/>
          <w:spacing w:val="-3"/>
          <w:sz w:val="24"/>
          <w:szCs w:val="24"/>
        </w:rPr>
      </w:r>
      <w:r w:rsidRPr="00AB34F6">
        <w:rPr>
          <w:rFonts w:ascii="Courier New" w:hAnsi="Courier New" w:cs="Courier New"/>
          <w:spacing w:val="-3"/>
          <w:sz w:val="24"/>
          <w:szCs w:val="24"/>
        </w:rPr>
        <w:fldChar w:fldCharType="end"/>
      </w:r>
    </w:p>
    <w:p w:rsidR="004F6A82" w:rsidRPr="00AB34F6" w:rsidRDefault="004F6A82">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p>
    <w:p w:rsidR="004F6A82" w:rsidRPr="00AB34F6" w:rsidRDefault="004F6A82">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p>
    <w:tbl>
      <w:tblPr>
        <w:tblW w:w="0" w:type="auto"/>
        <w:tblLayout w:type="fixed"/>
        <w:tblCellMar>
          <w:left w:w="0" w:type="dxa"/>
          <w:right w:w="0" w:type="dxa"/>
        </w:tblCellMar>
        <w:tblLook w:val="0000" w:firstRow="0" w:lastRow="0" w:firstColumn="0" w:lastColumn="0" w:noHBand="0" w:noVBand="0"/>
      </w:tblPr>
      <w:tblGrid>
        <w:gridCol w:w="4608"/>
        <w:gridCol w:w="144"/>
        <w:gridCol w:w="216"/>
        <w:gridCol w:w="4392"/>
      </w:tblGrid>
      <w:tr w:rsidR="004F6A82" w:rsidRPr="00AB34F6">
        <w:tblPrEx>
          <w:tblCellMar>
            <w:top w:w="0" w:type="dxa"/>
            <w:left w:w="0" w:type="dxa"/>
            <w:bottom w:w="0" w:type="dxa"/>
            <w:right w:w="0" w:type="dxa"/>
          </w:tblCellMar>
        </w:tblPrEx>
        <w:tc>
          <w:tcPr>
            <w:tcW w:w="4608" w:type="dxa"/>
            <w:tcBorders>
              <w:top w:val="nil"/>
              <w:left w:val="nil"/>
              <w:bottom w:val="nil"/>
              <w:right w:val="nil"/>
            </w:tcBorders>
          </w:tcPr>
          <w:p w:rsidR="004F6A82" w:rsidRPr="00AB34F6" w:rsidRDefault="004F6A82">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rPr>
                <w:rFonts w:ascii="Courier New" w:hAnsi="Courier New" w:cs="Courier New"/>
                <w:sz w:val="24"/>
                <w:szCs w:val="24"/>
              </w:rPr>
            </w:pPr>
            <w:r w:rsidRPr="00AB34F6">
              <w:rPr>
                <w:rFonts w:ascii="Courier New" w:hAnsi="Courier New" w:cs="Courier New"/>
                <w:sz w:val="24"/>
                <w:szCs w:val="24"/>
              </w:rPr>
              <w:t>In Re:  Application for certificate to provide alternative access vendor service by City of Leesburg.</w:t>
            </w:r>
          </w:p>
          <w:p w:rsidR="004F6A82" w:rsidRPr="00AB34F6" w:rsidRDefault="004F6A82">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rPr>
                <w:rFonts w:ascii="Courier New" w:hAnsi="Courier New" w:cs="Courier New"/>
                <w:sz w:val="24"/>
                <w:szCs w:val="24"/>
              </w:rPr>
            </w:pPr>
            <w:r w:rsidRPr="00AB34F6">
              <w:rPr>
                <w:rFonts w:ascii="Courier New" w:hAnsi="Courier New" w:cs="Courier New"/>
                <w:sz w:val="24"/>
                <w:szCs w:val="24"/>
                <w:u w:val="single"/>
              </w:rPr>
              <w:t xml:space="preserve">                                </w:t>
            </w:r>
          </w:p>
        </w:tc>
        <w:tc>
          <w:tcPr>
            <w:tcW w:w="144" w:type="dxa"/>
            <w:tcBorders>
              <w:top w:val="nil"/>
              <w:left w:val="nil"/>
              <w:bottom w:val="nil"/>
              <w:right w:val="nil"/>
            </w:tcBorders>
          </w:tcPr>
          <w:p w:rsidR="004F6A82" w:rsidRPr="00AB34F6" w:rsidRDefault="004F6A82">
            <w:pPr>
              <w:widowControl/>
              <w:tabs>
                <w:tab w:val="left" w:pos="-6048"/>
                <w:tab w:val="left" w:pos="-5328"/>
                <w:tab w:val="left" w:pos="-4608"/>
                <w:tab w:val="left" w:pos="-3888"/>
                <w:tab w:val="left" w:pos="-3168"/>
                <w:tab w:val="left" w:pos="-2448"/>
                <w:tab w:val="left" w:pos="-1728"/>
                <w:tab w:val="left" w:pos="-1008"/>
                <w:tab w:val="left" w:pos="144"/>
                <w:tab w:val="left" w:pos="1152"/>
              </w:tabs>
              <w:suppressAutoHyphens/>
              <w:spacing w:line="240" w:lineRule="atLeast"/>
              <w:rPr>
                <w:rFonts w:ascii="Courier New" w:hAnsi="Courier New" w:cs="Courier New"/>
                <w:sz w:val="24"/>
                <w:szCs w:val="24"/>
              </w:rPr>
            </w:pPr>
          </w:p>
          <w:p w:rsidR="004F6A82" w:rsidRPr="00AB34F6" w:rsidRDefault="004F6A82">
            <w:pPr>
              <w:widowControl/>
              <w:tabs>
                <w:tab w:val="left" w:pos="-6048"/>
                <w:tab w:val="left" w:pos="-5328"/>
                <w:tab w:val="left" w:pos="-4608"/>
                <w:tab w:val="left" w:pos="-3888"/>
                <w:tab w:val="left" w:pos="-3168"/>
                <w:tab w:val="left" w:pos="-2448"/>
                <w:tab w:val="left" w:pos="-1728"/>
                <w:tab w:val="left" w:pos="-1008"/>
                <w:tab w:val="left" w:pos="144"/>
                <w:tab w:val="left" w:pos="1152"/>
              </w:tabs>
              <w:suppressAutoHyphens/>
              <w:spacing w:line="240" w:lineRule="atLeast"/>
              <w:rPr>
                <w:rFonts w:ascii="Courier New" w:hAnsi="Courier New" w:cs="Courier New"/>
                <w:sz w:val="24"/>
                <w:szCs w:val="24"/>
              </w:rPr>
            </w:pPr>
          </w:p>
          <w:p w:rsidR="004F6A82" w:rsidRPr="00AB34F6" w:rsidRDefault="004F6A82">
            <w:pPr>
              <w:widowControl/>
              <w:tabs>
                <w:tab w:val="left" w:pos="-6048"/>
                <w:tab w:val="left" w:pos="-5328"/>
                <w:tab w:val="left" w:pos="-4608"/>
                <w:tab w:val="left" w:pos="-3888"/>
                <w:tab w:val="left" w:pos="-3168"/>
                <w:tab w:val="left" w:pos="-2448"/>
                <w:tab w:val="left" w:pos="-1728"/>
                <w:tab w:val="left" w:pos="-1008"/>
                <w:tab w:val="left" w:pos="144"/>
                <w:tab w:val="left" w:pos="1152"/>
              </w:tabs>
              <w:suppressAutoHyphens/>
              <w:spacing w:line="240" w:lineRule="atLeast"/>
              <w:rPr>
                <w:rFonts w:ascii="Courier New" w:hAnsi="Courier New" w:cs="Courier New"/>
                <w:sz w:val="24"/>
                <w:szCs w:val="24"/>
              </w:rPr>
            </w:pPr>
          </w:p>
          <w:p w:rsidR="004F6A82" w:rsidRPr="00AB34F6" w:rsidRDefault="004F6A82">
            <w:pPr>
              <w:widowControl/>
              <w:tabs>
                <w:tab w:val="left" w:pos="-6048"/>
                <w:tab w:val="left" w:pos="-5328"/>
                <w:tab w:val="left" w:pos="-4608"/>
                <w:tab w:val="left" w:pos="-3888"/>
                <w:tab w:val="left" w:pos="-3168"/>
                <w:tab w:val="left" w:pos="-2448"/>
                <w:tab w:val="left" w:pos="-1728"/>
                <w:tab w:val="left" w:pos="-1008"/>
                <w:tab w:val="left" w:pos="144"/>
                <w:tab w:val="left" w:pos="1152"/>
              </w:tabs>
              <w:suppressAutoHyphens/>
              <w:spacing w:line="240" w:lineRule="atLeast"/>
              <w:rPr>
                <w:rFonts w:ascii="Courier New" w:hAnsi="Courier New" w:cs="Courier New"/>
                <w:sz w:val="24"/>
                <w:szCs w:val="24"/>
              </w:rPr>
            </w:pPr>
          </w:p>
          <w:p w:rsidR="004F6A82" w:rsidRPr="00AB34F6" w:rsidRDefault="004F6A82">
            <w:pPr>
              <w:widowControl/>
              <w:tabs>
                <w:tab w:val="left" w:pos="-6048"/>
                <w:tab w:val="left" w:pos="-5328"/>
                <w:tab w:val="left" w:pos="-4608"/>
                <w:tab w:val="left" w:pos="-3888"/>
                <w:tab w:val="left" w:pos="-3168"/>
                <w:tab w:val="left" w:pos="-2448"/>
                <w:tab w:val="left" w:pos="-1728"/>
                <w:tab w:val="left" w:pos="-1008"/>
                <w:tab w:val="left" w:pos="144"/>
                <w:tab w:val="left" w:pos="1152"/>
              </w:tabs>
              <w:suppressAutoHyphens/>
              <w:spacing w:line="240" w:lineRule="atLeast"/>
              <w:rPr>
                <w:rFonts w:ascii="Courier New" w:hAnsi="Courier New" w:cs="Courier New"/>
                <w:sz w:val="24"/>
                <w:szCs w:val="24"/>
              </w:rPr>
            </w:pPr>
            <w:r w:rsidRPr="00AB34F6">
              <w:rPr>
                <w:rFonts w:ascii="Courier New" w:hAnsi="Courier New" w:cs="Courier New"/>
                <w:sz w:val="24"/>
                <w:szCs w:val="24"/>
                <w:u w:val="single"/>
              </w:rPr>
              <w:t xml:space="preserve"> </w:t>
            </w:r>
          </w:p>
        </w:tc>
        <w:tc>
          <w:tcPr>
            <w:tcW w:w="216" w:type="dxa"/>
            <w:tcBorders>
              <w:top w:val="nil"/>
              <w:left w:val="nil"/>
              <w:bottom w:val="nil"/>
              <w:right w:val="nil"/>
            </w:tcBorders>
          </w:tcPr>
          <w:p w:rsidR="004F6A82" w:rsidRPr="00AB34F6" w:rsidRDefault="004F6A82">
            <w:pPr>
              <w:widowControl/>
              <w:tabs>
                <w:tab w:val="left" w:pos="-6192"/>
                <w:tab w:val="left" w:pos="-5472"/>
                <w:tab w:val="left" w:pos="-4752"/>
                <w:tab w:val="left" w:pos="-4032"/>
                <w:tab w:val="left" w:pos="-3312"/>
                <w:tab w:val="left" w:pos="-2592"/>
                <w:tab w:val="left" w:pos="-1872"/>
                <w:tab w:val="left" w:pos="-1152"/>
                <w:tab w:val="left" w:pos="0"/>
                <w:tab w:val="left" w:pos="1008"/>
              </w:tabs>
              <w:suppressAutoHyphens/>
              <w:spacing w:line="240" w:lineRule="atLeast"/>
              <w:ind w:right="72"/>
              <w:rPr>
                <w:rFonts w:ascii="Courier New" w:hAnsi="Courier New" w:cs="Courier New"/>
                <w:sz w:val="24"/>
                <w:szCs w:val="24"/>
              </w:rPr>
            </w:pPr>
            <w:r w:rsidRPr="00AB34F6">
              <w:rPr>
                <w:rFonts w:ascii="Courier New" w:hAnsi="Courier New" w:cs="Courier New"/>
                <w:sz w:val="24"/>
                <w:szCs w:val="24"/>
              </w:rPr>
              <w:t>)</w:t>
            </w:r>
          </w:p>
          <w:p w:rsidR="004F6A82" w:rsidRPr="00AB34F6" w:rsidRDefault="004F6A82">
            <w:pPr>
              <w:widowControl/>
              <w:tabs>
                <w:tab w:val="left" w:pos="-6192"/>
                <w:tab w:val="left" w:pos="-5472"/>
                <w:tab w:val="left" w:pos="-4752"/>
                <w:tab w:val="left" w:pos="-4032"/>
                <w:tab w:val="left" w:pos="-3312"/>
                <w:tab w:val="left" w:pos="-2592"/>
                <w:tab w:val="left" w:pos="-1872"/>
                <w:tab w:val="left" w:pos="-1152"/>
                <w:tab w:val="left" w:pos="0"/>
                <w:tab w:val="left" w:pos="1008"/>
              </w:tabs>
              <w:suppressAutoHyphens/>
              <w:spacing w:line="240" w:lineRule="atLeast"/>
              <w:ind w:right="72"/>
              <w:rPr>
                <w:rFonts w:ascii="Courier New" w:hAnsi="Courier New" w:cs="Courier New"/>
                <w:sz w:val="24"/>
                <w:szCs w:val="24"/>
              </w:rPr>
            </w:pPr>
            <w:r w:rsidRPr="00AB34F6">
              <w:rPr>
                <w:rFonts w:ascii="Courier New" w:hAnsi="Courier New" w:cs="Courier New"/>
                <w:sz w:val="24"/>
                <w:szCs w:val="24"/>
              </w:rPr>
              <w:t>)</w:t>
            </w:r>
          </w:p>
          <w:p w:rsidR="004F6A82" w:rsidRPr="00AB34F6" w:rsidRDefault="004F6A82">
            <w:pPr>
              <w:widowControl/>
              <w:tabs>
                <w:tab w:val="left" w:pos="-6192"/>
                <w:tab w:val="left" w:pos="-5472"/>
                <w:tab w:val="left" w:pos="-4752"/>
                <w:tab w:val="left" w:pos="-4032"/>
                <w:tab w:val="left" w:pos="-3312"/>
                <w:tab w:val="left" w:pos="-2592"/>
                <w:tab w:val="left" w:pos="-1872"/>
                <w:tab w:val="left" w:pos="-1152"/>
                <w:tab w:val="left" w:pos="0"/>
                <w:tab w:val="left" w:pos="1008"/>
              </w:tabs>
              <w:suppressAutoHyphens/>
              <w:spacing w:line="240" w:lineRule="atLeast"/>
              <w:ind w:right="72"/>
              <w:rPr>
                <w:rFonts w:ascii="Courier New" w:hAnsi="Courier New" w:cs="Courier New"/>
                <w:sz w:val="24"/>
                <w:szCs w:val="24"/>
              </w:rPr>
            </w:pPr>
            <w:r w:rsidRPr="00AB34F6">
              <w:rPr>
                <w:rFonts w:ascii="Courier New" w:hAnsi="Courier New" w:cs="Courier New"/>
                <w:sz w:val="24"/>
                <w:szCs w:val="24"/>
              </w:rPr>
              <w:t>)</w:t>
            </w:r>
          </w:p>
          <w:p w:rsidR="004F6A82" w:rsidRPr="00AB34F6" w:rsidRDefault="004F6A82">
            <w:pPr>
              <w:widowControl/>
              <w:tabs>
                <w:tab w:val="left" w:pos="-6192"/>
                <w:tab w:val="left" w:pos="-5472"/>
                <w:tab w:val="left" w:pos="-4752"/>
                <w:tab w:val="left" w:pos="-4032"/>
                <w:tab w:val="left" w:pos="-3312"/>
                <w:tab w:val="left" w:pos="-2592"/>
                <w:tab w:val="left" w:pos="-1872"/>
                <w:tab w:val="left" w:pos="-1152"/>
                <w:tab w:val="left" w:pos="0"/>
                <w:tab w:val="left" w:pos="1008"/>
              </w:tabs>
              <w:suppressAutoHyphens/>
              <w:spacing w:line="240" w:lineRule="atLeast"/>
              <w:ind w:right="72"/>
              <w:rPr>
                <w:rFonts w:ascii="Courier New" w:hAnsi="Courier New" w:cs="Courier New"/>
                <w:sz w:val="24"/>
                <w:szCs w:val="24"/>
              </w:rPr>
            </w:pPr>
            <w:r w:rsidRPr="00AB34F6">
              <w:rPr>
                <w:rFonts w:ascii="Courier New" w:hAnsi="Courier New" w:cs="Courier New"/>
                <w:sz w:val="24"/>
                <w:szCs w:val="24"/>
              </w:rPr>
              <w:t>)</w:t>
            </w:r>
          </w:p>
          <w:p w:rsidR="004F6A82" w:rsidRPr="00AB34F6" w:rsidRDefault="004F6A82">
            <w:pPr>
              <w:widowControl/>
              <w:tabs>
                <w:tab w:val="left" w:pos="-6192"/>
                <w:tab w:val="left" w:pos="-5472"/>
                <w:tab w:val="left" w:pos="-4752"/>
                <w:tab w:val="left" w:pos="-4032"/>
                <w:tab w:val="left" w:pos="-3312"/>
                <w:tab w:val="left" w:pos="-2592"/>
                <w:tab w:val="left" w:pos="-1872"/>
                <w:tab w:val="left" w:pos="-1152"/>
                <w:tab w:val="left" w:pos="0"/>
                <w:tab w:val="left" w:pos="1008"/>
              </w:tabs>
              <w:suppressAutoHyphens/>
              <w:spacing w:line="240" w:lineRule="atLeast"/>
              <w:ind w:right="72"/>
              <w:rPr>
                <w:rFonts w:ascii="Courier New" w:hAnsi="Courier New" w:cs="Courier New"/>
                <w:sz w:val="24"/>
                <w:szCs w:val="24"/>
              </w:rPr>
            </w:pPr>
            <w:r w:rsidRPr="00AB34F6">
              <w:rPr>
                <w:rFonts w:ascii="Courier New" w:hAnsi="Courier New" w:cs="Courier New"/>
                <w:sz w:val="24"/>
                <w:szCs w:val="24"/>
              </w:rPr>
              <w:t>)</w:t>
            </w:r>
          </w:p>
        </w:tc>
        <w:tc>
          <w:tcPr>
            <w:tcW w:w="4392" w:type="dxa"/>
            <w:tcBorders>
              <w:top w:val="nil"/>
              <w:left w:val="nil"/>
              <w:bottom w:val="nil"/>
              <w:right w:val="nil"/>
            </w:tcBorders>
          </w:tcPr>
          <w:p w:rsidR="004F6A82" w:rsidRPr="00AB34F6" w:rsidRDefault="004F6A82">
            <w:pPr>
              <w:widowControl/>
              <w:tabs>
                <w:tab w:val="left" w:pos="-6480"/>
                <w:tab w:val="left" w:pos="-5760"/>
                <w:tab w:val="left" w:pos="-5040"/>
                <w:tab w:val="left" w:pos="-4320"/>
                <w:tab w:val="left" w:pos="-3600"/>
                <w:tab w:val="left" w:pos="-2880"/>
                <w:tab w:val="left" w:pos="-2160"/>
                <w:tab w:val="left" w:pos="-1440"/>
                <w:tab w:val="left" w:pos="-288"/>
                <w:tab w:val="left" w:pos="720"/>
              </w:tabs>
              <w:suppressAutoHyphens/>
              <w:spacing w:line="240" w:lineRule="atLeast"/>
              <w:ind w:left="72"/>
              <w:rPr>
                <w:rFonts w:ascii="Courier New" w:hAnsi="Courier New" w:cs="Courier New"/>
                <w:sz w:val="24"/>
                <w:szCs w:val="24"/>
              </w:rPr>
            </w:pPr>
            <w:r w:rsidRPr="00AB34F6">
              <w:rPr>
                <w:rFonts w:ascii="Courier New" w:hAnsi="Courier New" w:cs="Courier New"/>
                <w:sz w:val="24"/>
                <w:szCs w:val="24"/>
              </w:rPr>
              <w:t>DOCKET NO. 961528-TA</w:t>
            </w:r>
          </w:p>
          <w:p w:rsidR="004F6A82" w:rsidRPr="00AB34F6" w:rsidRDefault="004F6A82">
            <w:pPr>
              <w:widowControl/>
              <w:tabs>
                <w:tab w:val="left" w:pos="-6480"/>
                <w:tab w:val="left" w:pos="-5760"/>
                <w:tab w:val="left" w:pos="-5040"/>
                <w:tab w:val="left" w:pos="-4320"/>
                <w:tab w:val="left" w:pos="-3600"/>
                <w:tab w:val="left" w:pos="-2880"/>
                <w:tab w:val="left" w:pos="-2160"/>
                <w:tab w:val="left" w:pos="-1440"/>
                <w:tab w:val="left" w:pos="-288"/>
                <w:tab w:val="left" w:pos="720"/>
              </w:tabs>
              <w:suppressAutoHyphens/>
              <w:spacing w:line="240" w:lineRule="atLeast"/>
              <w:ind w:left="72"/>
              <w:rPr>
                <w:rFonts w:ascii="Courier New" w:hAnsi="Courier New" w:cs="Courier New"/>
                <w:sz w:val="24"/>
                <w:szCs w:val="24"/>
              </w:rPr>
            </w:pPr>
          </w:p>
        </w:tc>
      </w:tr>
    </w:tbl>
    <w:p w:rsidR="004F6A82" w:rsidRPr="00AB34F6" w:rsidRDefault="004F6A82">
      <w:pPr>
        <w:widowControl/>
        <w:tabs>
          <w:tab w:val="left" w:pos="0"/>
        </w:tabs>
        <w:suppressAutoHyphens/>
        <w:spacing w:line="240" w:lineRule="atLeast"/>
        <w:rPr>
          <w:rFonts w:ascii="Courier New" w:hAnsi="Courier New" w:cs="Courier New"/>
          <w:sz w:val="24"/>
          <w:szCs w:val="24"/>
        </w:rPr>
        <w:sectPr w:rsidR="004F6A82" w:rsidRPr="00AB34F6">
          <w:headerReference w:type="default" r:id="rId8"/>
          <w:pgSz w:w="12240" w:h="15840"/>
          <w:pgMar w:top="1440" w:right="1440" w:bottom="2160" w:left="1440" w:header="1440" w:footer="2160" w:gutter="0"/>
          <w:pgNumType w:start="1"/>
          <w:cols w:space="720"/>
          <w:noEndnote/>
          <w:titlePg/>
        </w:sectPr>
      </w:pPr>
    </w:p>
    <w:tbl>
      <w:tblPr>
        <w:tblW w:w="0" w:type="auto"/>
        <w:tblLayout w:type="fixed"/>
        <w:tblCellMar>
          <w:left w:w="0" w:type="dxa"/>
          <w:right w:w="0" w:type="dxa"/>
        </w:tblCellMar>
        <w:tblLook w:val="0000" w:firstRow="0" w:lastRow="0" w:firstColumn="0" w:lastColumn="0" w:noHBand="0" w:noVBand="0"/>
      </w:tblPr>
      <w:tblGrid>
        <w:gridCol w:w="4608"/>
        <w:gridCol w:w="144"/>
        <w:gridCol w:w="216"/>
        <w:gridCol w:w="4392"/>
      </w:tblGrid>
      <w:tr w:rsidR="004F6A82" w:rsidRPr="00AB34F6">
        <w:tblPrEx>
          <w:tblCellMar>
            <w:top w:w="0" w:type="dxa"/>
            <w:left w:w="0" w:type="dxa"/>
            <w:bottom w:w="0" w:type="dxa"/>
            <w:right w:w="0" w:type="dxa"/>
          </w:tblCellMar>
        </w:tblPrEx>
        <w:tc>
          <w:tcPr>
            <w:tcW w:w="4608" w:type="dxa"/>
            <w:tcBorders>
              <w:top w:val="nil"/>
              <w:left w:val="nil"/>
              <w:bottom w:val="nil"/>
              <w:right w:val="nil"/>
            </w:tcBorders>
          </w:tcPr>
          <w:p w:rsidR="004F6A82" w:rsidRPr="00AB34F6" w:rsidRDefault="004F6A82">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rPr>
                <w:rFonts w:ascii="Courier New" w:hAnsi="Courier New" w:cs="Courier New"/>
                <w:sz w:val="24"/>
                <w:szCs w:val="24"/>
              </w:rPr>
            </w:pPr>
            <w:r w:rsidRPr="00AB34F6">
              <w:rPr>
                <w:rFonts w:ascii="Courier New" w:hAnsi="Courier New" w:cs="Courier New"/>
                <w:sz w:val="24"/>
                <w:szCs w:val="24"/>
              </w:rPr>
              <w:lastRenderedPageBreak/>
              <w:t>In Re:  Application for certificate to provide alternative access vendor service by Atlantic Telecommunication Systems, Inc.</w:t>
            </w:r>
          </w:p>
          <w:p w:rsidR="004F6A82" w:rsidRPr="00AB34F6" w:rsidRDefault="004F6A82">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rPr>
                <w:rFonts w:ascii="Courier New" w:hAnsi="Courier New" w:cs="Courier New"/>
                <w:sz w:val="24"/>
                <w:szCs w:val="24"/>
              </w:rPr>
            </w:pPr>
            <w:r w:rsidRPr="00AB34F6">
              <w:rPr>
                <w:rFonts w:ascii="Courier New" w:hAnsi="Courier New" w:cs="Courier New"/>
                <w:sz w:val="24"/>
                <w:szCs w:val="24"/>
                <w:u w:val="single"/>
              </w:rPr>
              <w:t xml:space="preserve">                                </w:t>
            </w:r>
          </w:p>
        </w:tc>
        <w:tc>
          <w:tcPr>
            <w:tcW w:w="144" w:type="dxa"/>
            <w:tcBorders>
              <w:top w:val="nil"/>
              <w:left w:val="nil"/>
              <w:bottom w:val="nil"/>
              <w:right w:val="nil"/>
            </w:tcBorders>
          </w:tcPr>
          <w:p w:rsidR="004F6A82" w:rsidRPr="00AB34F6" w:rsidRDefault="004F6A82">
            <w:pPr>
              <w:widowControl/>
              <w:tabs>
                <w:tab w:val="left" w:pos="-6048"/>
                <w:tab w:val="left" w:pos="-5328"/>
                <w:tab w:val="left" w:pos="-4608"/>
                <w:tab w:val="left" w:pos="-3888"/>
                <w:tab w:val="left" w:pos="-3168"/>
                <w:tab w:val="left" w:pos="-2448"/>
                <w:tab w:val="left" w:pos="-1728"/>
                <w:tab w:val="left" w:pos="-1008"/>
                <w:tab w:val="left" w:pos="144"/>
                <w:tab w:val="left" w:pos="1152"/>
              </w:tabs>
              <w:suppressAutoHyphens/>
              <w:spacing w:line="240" w:lineRule="atLeast"/>
              <w:rPr>
                <w:rFonts w:ascii="Courier New" w:hAnsi="Courier New" w:cs="Courier New"/>
                <w:sz w:val="24"/>
                <w:szCs w:val="24"/>
              </w:rPr>
            </w:pPr>
          </w:p>
          <w:p w:rsidR="004F6A82" w:rsidRPr="00AB34F6" w:rsidRDefault="004F6A82">
            <w:pPr>
              <w:widowControl/>
              <w:tabs>
                <w:tab w:val="left" w:pos="-6048"/>
                <w:tab w:val="left" w:pos="-5328"/>
                <w:tab w:val="left" w:pos="-4608"/>
                <w:tab w:val="left" w:pos="-3888"/>
                <w:tab w:val="left" w:pos="-3168"/>
                <w:tab w:val="left" w:pos="-2448"/>
                <w:tab w:val="left" w:pos="-1728"/>
                <w:tab w:val="left" w:pos="-1008"/>
                <w:tab w:val="left" w:pos="144"/>
                <w:tab w:val="left" w:pos="1152"/>
              </w:tabs>
              <w:suppressAutoHyphens/>
              <w:spacing w:line="240" w:lineRule="atLeast"/>
              <w:rPr>
                <w:rFonts w:ascii="Courier New" w:hAnsi="Courier New" w:cs="Courier New"/>
                <w:sz w:val="24"/>
                <w:szCs w:val="24"/>
              </w:rPr>
            </w:pPr>
          </w:p>
          <w:p w:rsidR="004F6A82" w:rsidRPr="00AB34F6" w:rsidRDefault="004F6A82">
            <w:pPr>
              <w:widowControl/>
              <w:tabs>
                <w:tab w:val="left" w:pos="-6048"/>
                <w:tab w:val="left" w:pos="-5328"/>
                <w:tab w:val="left" w:pos="-4608"/>
                <w:tab w:val="left" w:pos="-3888"/>
                <w:tab w:val="left" w:pos="-3168"/>
                <w:tab w:val="left" w:pos="-2448"/>
                <w:tab w:val="left" w:pos="-1728"/>
                <w:tab w:val="left" w:pos="-1008"/>
                <w:tab w:val="left" w:pos="144"/>
                <w:tab w:val="left" w:pos="1152"/>
              </w:tabs>
              <w:suppressAutoHyphens/>
              <w:spacing w:line="240" w:lineRule="atLeast"/>
              <w:rPr>
                <w:rFonts w:ascii="Courier New" w:hAnsi="Courier New" w:cs="Courier New"/>
                <w:sz w:val="24"/>
                <w:szCs w:val="24"/>
              </w:rPr>
            </w:pPr>
          </w:p>
          <w:p w:rsidR="004F6A82" w:rsidRPr="00AB34F6" w:rsidRDefault="004F6A82">
            <w:pPr>
              <w:widowControl/>
              <w:tabs>
                <w:tab w:val="left" w:pos="-6048"/>
                <w:tab w:val="left" w:pos="-5328"/>
                <w:tab w:val="left" w:pos="-4608"/>
                <w:tab w:val="left" w:pos="-3888"/>
                <w:tab w:val="left" w:pos="-3168"/>
                <w:tab w:val="left" w:pos="-2448"/>
                <w:tab w:val="left" w:pos="-1728"/>
                <w:tab w:val="left" w:pos="-1008"/>
                <w:tab w:val="left" w:pos="144"/>
                <w:tab w:val="left" w:pos="1152"/>
              </w:tabs>
              <w:suppressAutoHyphens/>
              <w:spacing w:line="240" w:lineRule="atLeast"/>
              <w:rPr>
                <w:rFonts w:ascii="Courier New" w:hAnsi="Courier New" w:cs="Courier New"/>
                <w:sz w:val="24"/>
                <w:szCs w:val="24"/>
              </w:rPr>
            </w:pPr>
          </w:p>
          <w:p w:rsidR="004F6A82" w:rsidRPr="00AB34F6" w:rsidRDefault="004F6A82">
            <w:pPr>
              <w:widowControl/>
              <w:tabs>
                <w:tab w:val="left" w:pos="-6048"/>
                <w:tab w:val="left" w:pos="-5328"/>
                <w:tab w:val="left" w:pos="-4608"/>
                <w:tab w:val="left" w:pos="-3888"/>
                <w:tab w:val="left" w:pos="-3168"/>
                <w:tab w:val="left" w:pos="-2448"/>
                <w:tab w:val="left" w:pos="-1728"/>
                <w:tab w:val="left" w:pos="-1008"/>
                <w:tab w:val="left" w:pos="144"/>
                <w:tab w:val="left" w:pos="1152"/>
              </w:tabs>
              <w:suppressAutoHyphens/>
              <w:spacing w:line="240" w:lineRule="atLeast"/>
              <w:rPr>
                <w:rFonts w:ascii="Courier New" w:hAnsi="Courier New" w:cs="Courier New"/>
                <w:sz w:val="24"/>
                <w:szCs w:val="24"/>
              </w:rPr>
            </w:pPr>
          </w:p>
          <w:p w:rsidR="004F6A82" w:rsidRPr="00AB34F6" w:rsidRDefault="004F6A82">
            <w:pPr>
              <w:widowControl/>
              <w:tabs>
                <w:tab w:val="left" w:pos="-6048"/>
                <w:tab w:val="left" w:pos="-5328"/>
                <w:tab w:val="left" w:pos="-4608"/>
                <w:tab w:val="left" w:pos="-3888"/>
                <w:tab w:val="left" w:pos="-3168"/>
                <w:tab w:val="left" w:pos="-2448"/>
                <w:tab w:val="left" w:pos="-1728"/>
                <w:tab w:val="left" w:pos="-1008"/>
                <w:tab w:val="left" w:pos="144"/>
                <w:tab w:val="left" w:pos="1152"/>
              </w:tabs>
              <w:suppressAutoHyphens/>
              <w:spacing w:line="240" w:lineRule="atLeast"/>
              <w:rPr>
                <w:rFonts w:ascii="Courier New" w:hAnsi="Courier New" w:cs="Courier New"/>
                <w:sz w:val="24"/>
                <w:szCs w:val="24"/>
              </w:rPr>
            </w:pPr>
            <w:r w:rsidRPr="00AB34F6">
              <w:rPr>
                <w:rFonts w:ascii="Courier New" w:hAnsi="Courier New" w:cs="Courier New"/>
                <w:sz w:val="24"/>
                <w:szCs w:val="24"/>
                <w:u w:val="single"/>
              </w:rPr>
              <w:t xml:space="preserve"> </w:t>
            </w:r>
          </w:p>
        </w:tc>
        <w:tc>
          <w:tcPr>
            <w:tcW w:w="216" w:type="dxa"/>
            <w:tcBorders>
              <w:top w:val="nil"/>
              <w:left w:val="nil"/>
              <w:bottom w:val="nil"/>
              <w:right w:val="nil"/>
            </w:tcBorders>
          </w:tcPr>
          <w:p w:rsidR="004F6A82" w:rsidRPr="00AB34F6" w:rsidRDefault="004F6A82">
            <w:pPr>
              <w:widowControl/>
              <w:tabs>
                <w:tab w:val="left" w:pos="-6192"/>
                <w:tab w:val="left" w:pos="-5472"/>
                <w:tab w:val="left" w:pos="-4752"/>
                <w:tab w:val="left" w:pos="-4032"/>
                <w:tab w:val="left" w:pos="-3312"/>
                <w:tab w:val="left" w:pos="-2592"/>
                <w:tab w:val="left" w:pos="-1872"/>
                <w:tab w:val="left" w:pos="-1152"/>
                <w:tab w:val="left" w:pos="0"/>
                <w:tab w:val="left" w:pos="1008"/>
              </w:tabs>
              <w:suppressAutoHyphens/>
              <w:spacing w:line="240" w:lineRule="atLeast"/>
              <w:ind w:right="72"/>
              <w:rPr>
                <w:rFonts w:ascii="Courier New" w:hAnsi="Courier New" w:cs="Courier New"/>
                <w:sz w:val="24"/>
                <w:szCs w:val="24"/>
              </w:rPr>
            </w:pPr>
            <w:r w:rsidRPr="00AB34F6">
              <w:rPr>
                <w:rFonts w:ascii="Courier New" w:hAnsi="Courier New" w:cs="Courier New"/>
                <w:sz w:val="24"/>
                <w:szCs w:val="24"/>
              </w:rPr>
              <w:t>)</w:t>
            </w:r>
          </w:p>
          <w:p w:rsidR="004F6A82" w:rsidRPr="00AB34F6" w:rsidRDefault="004F6A82">
            <w:pPr>
              <w:widowControl/>
              <w:tabs>
                <w:tab w:val="left" w:pos="-6192"/>
                <w:tab w:val="left" w:pos="-5472"/>
                <w:tab w:val="left" w:pos="-4752"/>
                <w:tab w:val="left" w:pos="-4032"/>
                <w:tab w:val="left" w:pos="-3312"/>
                <w:tab w:val="left" w:pos="-2592"/>
                <w:tab w:val="left" w:pos="-1872"/>
                <w:tab w:val="left" w:pos="-1152"/>
                <w:tab w:val="left" w:pos="0"/>
                <w:tab w:val="left" w:pos="1008"/>
              </w:tabs>
              <w:suppressAutoHyphens/>
              <w:spacing w:line="240" w:lineRule="atLeast"/>
              <w:ind w:right="72"/>
              <w:rPr>
                <w:rFonts w:ascii="Courier New" w:hAnsi="Courier New" w:cs="Courier New"/>
                <w:sz w:val="24"/>
                <w:szCs w:val="24"/>
              </w:rPr>
            </w:pPr>
            <w:r w:rsidRPr="00AB34F6">
              <w:rPr>
                <w:rFonts w:ascii="Courier New" w:hAnsi="Courier New" w:cs="Courier New"/>
                <w:sz w:val="24"/>
                <w:szCs w:val="24"/>
              </w:rPr>
              <w:t>)</w:t>
            </w:r>
          </w:p>
          <w:p w:rsidR="004F6A82" w:rsidRPr="00AB34F6" w:rsidRDefault="004F6A82">
            <w:pPr>
              <w:widowControl/>
              <w:tabs>
                <w:tab w:val="left" w:pos="-6192"/>
                <w:tab w:val="left" w:pos="-5472"/>
                <w:tab w:val="left" w:pos="-4752"/>
                <w:tab w:val="left" w:pos="-4032"/>
                <w:tab w:val="left" w:pos="-3312"/>
                <w:tab w:val="left" w:pos="-2592"/>
                <w:tab w:val="left" w:pos="-1872"/>
                <w:tab w:val="left" w:pos="-1152"/>
                <w:tab w:val="left" w:pos="0"/>
                <w:tab w:val="left" w:pos="1008"/>
              </w:tabs>
              <w:suppressAutoHyphens/>
              <w:spacing w:line="240" w:lineRule="atLeast"/>
              <w:ind w:right="72"/>
              <w:rPr>
                <w:rFonts w:ascii="Courier New" w:hAnsi="Courier New" w:cs="Courier New"/>
                <w:sz w:val="24"/>
                <w:szCs w:val="24"/>
              </w:rPr>
            </w:pPr>
            <w:r w:rsidRPr="00AB34F6">
              <w:rPr>
                <w:rFonts w:ascii="Courier New" w:hAnsi="Courier New" w:cs="Courier New"/>
                <w:sz w:val="24"/>
                <w:szCs w:val="24"/>
              </w:rPr>
              <w:t>)</w:t>
            </w:r>
          </w:p>
          <w:p w:rsidR="004F6A82" w:rsidRPr="00AB34F6" w:rsidRDefault="004F6A82">
            <w:pPr>
              <w:widowControl/>
              <w:tabs>
                <w:tab w:val="left" w:pos="-6192"/>
                <w:tab w:val="left" w:pos="-5472"/>
                <w:tab w:val="left" w:pos="-4752"/>
                <w:tab w:val="left" w:pos="-4032"/>
                <w:tab w:val="left" w:pos="-3312"/>
                <w:tab w:val="left" w:pos="-2592"/>
                <w:tab w:val="left" w:pos="-1872"/>
                <w:tab w:val="left" w:pos="-1152"/>
                <w:tab w:val="left" w:pos="0"/>
                <w:tab w:val="left" w:pos="1008"/>
              </w:tabs>
              <w:suppressAutoHyphens/>
              <w:spacing w:line="240" w:lineRule="atLeast"/>
              <w:ind w:right="72"/>
              <w:rPr>
                <w:rFonts w:ascii="Courier New" w:hAnsi="Courier New" w:cs="Courier New"/>
                <w:sz w:val="24"/>
                <w:szCs w:val="24"/>
              </w:rPr>
            </w:pPr>
            <w:r w:rsidRPr="00AB34F6">
              <w:rPr>
                <w:rFonts w:ascii="Courier New" w:hAnsi="Courier New" w:cs="Courier New"/>
                <w:sz w:val="24"/>
                <w:szCs w:val="24"/>
              </w:rPr>
              <w:t>)</w:t>
            </w:r>
          </w:p>
          <w:p w:rsidR="004F6A82" w:rsidRPr="00AB34F6" w:rsidRDefault="004F6A82">
            <w:pPr>
              <w:widowControl/>
              <w:tabs>
                <w:tab w:val="left" w:pos="-6192"/>
                <w:tab w:val="left" w:pos="-5472"/>
                <w:tab w:val="left" w:pos="-4752"/>
                <w:tab w:val="left" w:pos="-4032"/>
                <w:tab w:val="left" w:pos="-3312"/>
                <w:tab w:val="left" w:pos="-2592"/>
                <w:tab w:val="left" w:pos="-1872"/>
                <w:tab w:val="left" w:pos="-1152"/>
                <w:tab w:val="left" w:pos="0"/>
                <w:tab w:val="left" w:pos="1008"/>
              </w:tabs>
              <w:suppressAutoHyphens/>
              <w:spacing w:line="240" w:lineRule="atLeast"/>
              <w:ind w:right="72"/>
              <w:rPr>
                <w:rFonts w:ascii="Courier New" w:hAnsi="Courier New" w:cs="Courier New"/>
                <w:sz w:val="24"/>
                <w:szCs w:val="24"/>
              </w:rPr>
            </w:pPr>
            <w:r w:rsidRPr="00AB34F6">
              <w:rPr>
                <w:rFonts w:ascii="Courier New" w:hAnsi="Courier New" w:cs="Courier New"/>
                <w:sz w:val="24"/>
                <w:szCs w:val="24"/>
              </w:rPr>
              <w:t>)</w:t>
            </w:r>
          </w:p>
          <w:p w:rsidR="004F6A82" w:rsidRPr="00AB34F6" w:rsidRDefault="004F6A82">
            <w:pPr>
              <w:widowControl/>
              <w:tabs>
                <w:tab w:val="left" w:pos="-6192"/>
                <w:tab w:val="left" w:pos="-5472"/>
                <w:tab w:val="left" w:pos="-4752"/>
                <w:tab w:val="left" w:pos="-4032"/>
                <w:tab w:val="left" w:pos="-3312"/>
                <w:tab w:val="left" w:pos="-2592"/>
                <w:tab w:val="left" w:pos="-1872"/>
                <w:tab w:val="left" w:pos="-1152"/>
                <w:tab w:val="left" w:pos="0"/>
                <w:tab w:val="left" w:pos="1008"/>
              </w:tabs>
              <w:suppressAutoHyphens/>
              <w:spacing w:line="240" w:lineRule="atLeast"/>
              <w:ind w:right="72"/>
              <w:rPr>
                <w:rFonts w:ascii="Courier New" w:hAnsi="Courier New" w:cs="Courier New"/>
                <w:sz w:val="24"/>
                <w:szCs w:val="24"/>
              </w:rPr>
            </w:pPr>
            <w:r w:rsidRPr="00AB34F6">
              <w:rPr>
                <w:rFonts w:ascii="Courier New" w:hAnsi="Courier New" w:cs="Courier New"/>
                <w:sz w:val="24"/>
                <w:szCs w:val="24"/>
              </w:rPr>
              <w:t>)</w:t>
            </w:r>
          </w:p>
        </w:tc>
        <w:tc>
          <w:tcPr>
            <w:tcW w:w="4392" w:type="dxa"/>
            <w:tcBorders>
              <w:top w:val="nil"/>
              <w:left w:val="nil"/>
              <w:bottom w:val="nil"/>
              <w:right w:val="nil"/>
            </w:tcBorders>
          </w:tcPr>
          <w:p w:rsidR="004F6A82" w:rsidRPr="00AB34F6" w:rsidRDefault="004F6A82">
            <w:pPr>
              <w:widowControl/>
              <w:tabs>
                <w:tab w:val="left" w:pos="-6480"/>
                <w:tab w:val="left" w:pos="-5760"/>
                <w:tab w:val="left" w:pos="-5040"/>
                <w:tab w:val="left" w:pos="-4320"/>
                <w:tab w:val="left" w:pos="-3600"/>
                <w:tab w:val="left" w:pos="-2880"/>
                <w:tab w:val="left" w:pos="-2160"/>
                <w:tab w:val="left" w:pos="-1440"/>
                <w:tab w:val="left" w:pos="-288"/>
                <w:tab w:val="left" w:pos="720"/>
              </w:tabs>
              <w:suppressAutoHyphens/>
              <w:spacing w:line="240" w:lineRule="atLeast"/>
              <w:ind w:left="72"/>
              <w:rPr>
                <w:rFonts w:ascii="Courier New" w:hAnsi="Courier New" w:cs="Courier New"/>
                <w:sz w:val="24"/>
                <w:szCs w:val="24"/>
              </w:rPr>
            </w:pPr>
            <w:r w:rsidRPr="00AB34F6">
              <w:rPr>
                <w:rFonts w:ascii="Courier New" w:hAnsi="Courier New" w:cs="Courier New"/>
                <w:sz w:val="24"/>
                <w:szCs w:val="24"/>
              </w:rPr>
              <w:t>DOCKET NO. 961513-TA</w:t>
            </w:r>
          </w:p>
          <w:p w:rsidR="004F6A82" w:rsidRPr="00AB34F6" w:rsidRDefault="004F6A82">
            <w:pPr>
              <w:widowControl/>
              <w:tabs>
                <w:tab w:val="left" w:pos="-6480"/>
                <w:tab w:val="left" w:pos="-5760"/>
                <w:tab w:val="left" w:pos="-5040"/>
                <w:tab w:val="left" w:pos="-4320"/>
                <w:tab w:val="left" w:pos="-3600"/>
                <w:tab w:val="left" w:pos="-2880"/>
                <w:tab w:val="left" w:pos="-2160"/>
                <w:tab w:val="left" w:pos="-1440"/>
                <w:tab w:val="left" w:pos="-288"/>
                <w:tab w:val="left" w:pos="720"/>
              </w:tabs>
              <w:suppressAutoHyphens/>
              <w:spacing w:line="240" w:lineRule="atLeast"/>
              <w:ind w:left="72"/>
              <w:rPr>
                <w:rFonts w:ascii="Courier New" w:hAnsi="Courier New" w:cs="Courier New"/>
                <w:sz w:val="24"/>
                <w:szCs w:val="24"/>
              </w:rPr>
            </w:pPr>
            <w:r w:rsidRPr="00AB34F6">
              <w:rPr>
                <w:rFonts w:ascii="Courier New" w:hAnsi="Courier New" w:cs="Courier New"/>
                <w:sz w:val="24"/>
                <w:szCs w:val="24"/>
              </w:rPr>
              <w:t>ORDER NO. PSC-97-0269-FOF-TA</w:t>
            </w:r>
          </w:p>
          <w:p w:rsidR="004F6A82" w:rsidRPr="00AB34F6" w:rsidRDefault="004F6A82">
            <w:pPr>
              <w:widowControl/>
              <w:tabs>
                <w:tab w:val="left" w:pos="-6480"/>
                <w:tab w:val="left" w:pos="-5760"/>
                <w:tab w:val="left" w:pos="-5040"/>
                <w:tab w:val="left" w:pos="-4320"/>
                <w:tab w:val="left" w:pos="-3600"/>
                <w:tab w:val="left" w:pos="-2880"/>
                <w:tab w:val="left" w:pos="-2160"/>
                <w:tab w:val="left" w:pos="-1440"/>
                <w:tab w:val="left" w:pos="-288"/>
                <w:tab w:val="left" w:pos="720"/>
              </w:tabs>
              <w:suppressAutoHyphens/>
              <w:spacing w:line="240" w:lineRule="atLeast"/>
              <w:ind w:left="72"/>
              <w:rPr>
                <w:rFonts w:ascii="Courier New" w:hAnsi="Courier New" w:cs="Courier New"/>
                <w:sz w:val="24"/>
                <w:szCs w:val="24"/>
              </w:rPr>
            </w:pPr>
            <w:r w:rsidRPr="00AB34F6">
              <w:rPr>
                <w:rFonts w:ascii="Courier New" w:hAnsi="Courier New" w:cs="Courier New"/>
                <w:sz w:val="24"/>
                <w:szCs w:val="24"/>
              </w:rPr>
              <w:t>ISSUED: March 11, 1997</w:t>
            </w:r>
          </w:p>
          <w:p w:rsidR="004F6A82" w:rsidRPr="00AB34F6" w:rsidRDefault="004F6A82">
            <w:pPr>
              <w:widowControl/>
              <w:tabs>
                <w:tab w:val="left" w:pos="-6480"/>
                <w:tab w:val="left" w:pos="-5760"/>
                <w:tab w:val="left" w:pos="-5040"/>
                <w:tab w:val="left" w:pos="-4320"/>
                <w:tab w:val="left" w:pos="-3600"/>
                <w:tab w:val="left" w:pos="-2880"/>
                <w:tab w:val="left" w:pos="-2160"/>
                <w:tab w:val="left" w:pos="-1440"/>
                <w:tab w:val="left" w:pos="-288"/>
                <w:tab w:val="left" w:pos="720"/>
              </w:tabs>
              <w:suppressAutoHyphens/>
              <w:spacing w:line="240" w:lineRule="atLeast"/>
              <w:ind w:left="72"/>
              <w:rPr>
                <w:rFonts w:ascii="Courier New" w:hAnsi="Courier New" w:cs="Courier New"/>
                <w:sz w:val="24"/>
                <w:szCs w:val="24"/>
              </w:rPr>
            </w:pPr>
          </w:p>
        </w:tc>
      </w:tr>
    </w:tbl>
    <w:p w:rsidR="004F6A82" w:rsidRPr="00AB34F6" w:rsidRDefault="004F6A82">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rPr>
          <w:rFonts w:ascii="Courier New" w:hAnsi="Courier New" w:cs="Courier New"/>
          <w:sz w:val="24"/>
          <w:szCs w:val="24"/>
        </w:rPr>
      </w:pPr>
    </w:p>
    <w:p w:rsidR="004F6A82" w:rsidRPr="00AB34F6" w:rsidRDefault="004F6A82">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rPr>
          <w:rFonts w:ascii="Courier New" w:hAnsi="Courier New" w:cs="Courier New"/>
          <w:sz w:val="24"/>
          <w:szCs w:val="24"/>
        </w:rPr>
      </w:pPr>
    </w:p>
    <w:p w:rsidR="004F6A82" w:rsidRPr="00AB34F6" w:rsidRDefault="004F6A8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AB34F6">
        <w:rPr>
          <w:rFonts w:ascii="Courier New" w:hAnsi="Courier New" w:cs="Courier New"/>
          <w:spacing w:val="-3"/>
          <w:sz w:val="24"/>
          <w:szCs w:val="24"/>
        </w:rPr>
        <w:tab/>
        <w:t>The following Commissioners participated in the disposition of this matter:</w:t>
      </w:r>
    </w:p>
    <w:p w:rsidR="004F6A82" w:rsidRPr="00AB34F6" w:rsidRDefault="004F6A8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4F6A82" w:rsidRPr="00AB34F6" w:rsidRDefault="004F6A82">
      <w:pPr>
        <w:widowControl/>
        <w:tabs>
          <w:tab w:val="center" w:pos="4680"/>
        </w:tabs>
        <w:suppressAutoHyphens/>
        <w:spacing w:line="240" w:lineRule="atLeast"/>
        <w:jc w:val="both"/>
        <w:rPr>
          <w:rFonts w:ascii="Courier New" w:hAnsi="Courier New" w:cs="Courier New"/>
          <w:spacing w:val="-3"/>
          <w:sz w:val="24"/>
          <w:szCs w:val="24"/>
        </w:rPr>
      </w:pPr>
      <w:r w:rsidRPr="00AB34F6">
        <w:rPr>
          <w:rFonts w:ascii="Courier New" w:hAnsi="Courier New" w:cs="Courier New"/>
          <w:spacing w:val="-3"/>
          <w:sz w:val="24"/>
          <w:szCs w:val="24"/>
        </w:rPr>
        <w:tab/>
        <w:t>JULIA L. JOHNSON, Chairman</w:t>
      </w:r>
    </w:p>
    <w:p w:rsidR="004F6A82" w:rsidRPr="00AB34F6" w:rsidRDefault="004F6A82">
      <w:pPr>
        <w:widowControl/>
        <w:tabs>
          <w:tab w:val="center" w:pos="4680"/>
        </w:tabs>
        <w:suppressAutoHyphens/>
        <w:spacing w:line="240" w:lineRule="atLeast"/>
        <w:jc w:val="both"/>
        <w:rPr>
          <w:rFonts w:ascii="Courier New" w:hAnsi="Courier New" w:cs="Courier New"/>
          <w:spacing w:val="-3"/>
          <w:sz w:val="24"/>
          <w:szCs w:val="24"/>
        </w:rPr>
      </w:pPr>
      <w:r w:rsidRPr="00AB34F6">
        <w:rPr>
          <w:rFonts w:ascii="Courier New" w:hAnsi="Courier New" w:cs="Courier New"/>
          <w:spacing w:val="-3"/>
          <w:sz w:val="24"/>
          <w:szCs w:val="24"/>
        </w:rPr>
        <w:tab/>
        <w:t>SUSAN F. CLARK</w:t>
      </w:r>
    </w:p>
    <w:p w:rsidR="004F6A82" w:rsidRPr="00AB34F6" w:rsidRDefault="004F6A82">
      <w:pPr>
        <w:widowControl/>
        <w:tabs>
          <w:tab w:val="center" w:pos="4680"/>
        </w:tabs>
        <w:suppressAutoHyphens/>
        <w:spacing w:line="240" w:lineRule="atLeast"/>
        <w:jc w:val="both"/>
        <w:rPr>
          <w:rFonts w:ascii="Courier New" w:hAnsi="Courier New" w:cs="Courier New"/>
          <w:spacing w:val="-3"/>
          <w:sz w:val="24"/>
          <w:szCs w:val="24"/>
        </w:rPr>
      </w:pPr>
      <w:r w:rsidRPr="00AB34F6">
        <w:rPr>
          <w:rFonts w:ascii="Courier New" w:hAnsi="Courier New" w:cs="Courier New"/>
          <w:spacing w:val="-3"/>
          <w:sz w:val="24"/>
          <w:szCs w:val="24"/>
        </w:rPr>
        <w:tab/>
        <w:t>J. TERRY DEASON</w:t>
      </w:r>
    </w:p>
    <w:p w:rsidR="004F6A82" w:rsidRPr="00AB34F6" w:rsidRDefault="004F6A82">
      <w:pPr>
        <w:widowControl/>
        <w:tabs>
          <w:tab w:val="center" w:pos="4680"/>
        </w:tabs>
        <w:suppressAutoHyphens/>
        <w:spacing w:line="240" w:lineRule="atLeast"/>
        <w:jc w:val="both"/>
        <w:rPr>
          <w:rFonts w:ascii="Courier New" w:hAnsi="Courier New" w:cs="Courier New"/>
          <w:spacing w:val="-3"/>
          <w:sz w:val="24"/>
          <w:szCs w:val="24"/>
        </w:rPr>
      </w:pPr>
      <w:r w:rsidRPr="00AB34F6">
        <w:rPr>
          <w:rFonts w:ascii="Courier New" w:hAnsi="Courier New" w:cs="Courier New"/>
          <w:spacing w:val="-3"/>
          <w:sz w:val="24"/>
          <w:szCs w:val="24"/>
        </w:rPr>
        <w:tab/>
        <w:t>JOE GARCIA</w:t>
      </w:r>
    </w:p>
    <w:p w:rsidR="004F6A82" w:rsidRPr="00AB34F6" w:rsidRDefault="004F6A82">
      <w:pPr>
        <w:widowControl/>
        <w:tabs>
          <w:tab w:val="center" w:pos="4680"/>
        </w:tabs>
        <w:suppressAutoHyphens/>
        <w:spacing w:line="240" w:lineRule="atLeast"/>
        <w:jc w:val="both"/>
        <w:rPr>
          <w:rFonts w:ascii="Courier New" w:hAnsi="Courier New" w:cs="Courier New"/>
          <w:spacing w:val="-3"/>
          <w:sz w:val="24"/>
          <w:szCs w:val="24"/>
        </w:rPr>
      </w:pPr>
      <w:r w:rsidRPr="00AB34F6">
        <w:rPr>
          <w:rFonts w:ascii="Courier New" w:hAnsi="Courier New" w:cs="Courier New"/>
          <w:spacing w:val="-3"/>
          <w:sz w:val="24"/>
          <w:szCs w:val="24"/>
        </w:rPr>
        <w:tab/>
        <w:t>DIANE K. KIESLING</w:t>
      </w:r>
    </w:p>
    <w:p w:rsidR="004F6A82" w:rsidRPr="00AB34F6" w:rsidRDefault="004F6A8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4F6A82" w:rsidRPr="00AB34F6" w:rsidRDefault="004F6A8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4F6A82" w:rsidRPr="00AB34F6" w:rsidRDefault="004F6A82">
      <w:pPr>
        <w:widowControl/>
        <w:tabs>
          <w:tab w:val="center" w:pos="4680"/>
        </w:tabs>
        <w:suppressAutoHyphens/>
        <w:spacing w:line="240" w:lineRule="atLeast"/>
        <w:jc w:val="both"/>
        <w:rPr>
          <w:rFonts w:ascii="Courier New" w:hAnsi="Courier New" w:cs="Courier New"/>
          <w:spacing w:val="-3"/>
          <w:sz w:val="24"/>
          <w:szCs w:val="24"/>
          <w:u w:val="single"/>
        </w:rPr>
      </w:pPr>
      <w:r w:rsidRPr="00AB34F6">
        <w:rPr>
          <w:rFonts w:ascii="Courier New" w:hAnsi="Courier New" w:cs="Courier New"/>
          <w:spacing w:val="-3"/>
          <w:sz w:val="24"/>
          <w:szCs w:val="24"/>
        </w:rPr>
        <w:tab/>
      </w:r>
      <w:r w:rsidRPr="00AB34F6">
        <w:rPr>
          <w:rFonts w:ascii="Courier New" w:hAnsi="Courier New" w:cs="Courier New"/>
          <w:spacing w:val="-3"/>
          <w:sz w:val="24"/>
          <w:szCs w:val="24"/>
          <w:u w:val="single"/>
        </w:rPr>
        <w:t>NOTICE OF PROPOSED AGENCY ACTION</w:t>
      </w:r>
    </w:p>
    <w:p w:rsidR="004F6A82" w:rsidRPr="00AB34F6" w:rsidRDefault="004F6A82">
      <w:pPr>
        <w:widowControl/>
        <w:tabs>
          <w:tab w:val="center" w:pos="4680"/>
        </w:tabs>
        <w:suppressAutoHyphens/>
        <w:spacing w:line="240" w:lineRule="atLeast"/>
        <w:jc w:val="both"/>
        <w:rPr>
          <w:rFonts w:ascii="Courier New" w:hAnsi="Courier New" w:cs="Courier New"/>
          <w:spacing w:val="-3"/>
          <w:sz w:val="24"/>
          <w:szCs w:val="24"/>
          <w:u w:val="single"/>
        </w:rPr>
      </w:pPr>
      <w:r w:rsidRPr="00AB34F6">
        <w:rPr>
          <w:rFonts w:ascii="Courier New" w:hAnsi="Courier New" w:cs="Courier New"/>
          <w:spacing w:val="-3"/>
          <w:sz w:val="24"/>
          <w:szCs w:val="24"/>
        </w:rPr>
        <w:tab/>
      </w:r>
      <w:r w:rsidRPr="00AB34F6">
        <w:rPr>
          <w:rFonts w:ascii="Courier New" w:hAnsi="Courier New" w:cs="Courier New"/>
          <w:spacing w:val="-3"/>
          <w:sz w:val="24"/>
          <w:szCs w:val="24"/>
          <w:u w:val="single"/>
        </w:rPr>
        <w:t>ORDER GRANTING CERTIFICATES TO PROVIDE</w:t>
      </w:r>
    </w:p>
    <w:p w:rsidR="004F6A82" w:rsidRPr="00AB34F6" w:rsidRDefault="004F6A82">
      <w:pPr>
        <w:widowControl/>
        <w:tabs>
          <w:tab w:val="center" w:pos="4680"/>
        </w:tabs>
        <w:suppressAutoHyphens/>
        <w:spacing w:line="240" w:lineRule="atLeast"/>
        <w:jc w:val="both"/>
        <w:rPr>
          <w:rFonts w:ascii="Courier New" w:hAnsi="Courier New" w:cs="Courier New"/>
          <w:spacing w:val="-3"/>
          <w:sz w:val="24"/>
          <w:szCs w:val="24"/>
        </w:rPr>
      </w:pPr>
      <w:r w:rsidRPr="00AB34F6">
        <w:rPr>
          <w:rFonts w:ascii="Courier New" w:hAnsi="Courier New" w:cs="Courier New"/>
          <w:spacing w:val="-3"/>
          <w:sz w:val="24"/>
          <w:szCs w:val="24"/>
        </w:rPr>
        <w:tab/>
      </w:r>
      <w:r w:rsidRPr="00AB34F6">
        <w:rPr>
          <w:rFonts w:ascii="Courier New" w:hAnsi="Courier New" w:cs="Courier New"/>
          <w:spacing w:val="-3"/>
          <w:sz w:val="24"/>
          <w:szCs w:val="24"/>
          <w:u w:val="single"/>
        </w:rPr>
        <w:t>ALTERNATIVE ACCESS VENDOR SERVICES</w:t>
      </w:r>
    </w:p>
    <w:p w:rsidR="004F6A82" w:rsidRPr="00AB34F6" w:rsidRDefault="004F6A8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4F6A82" w:rsidRPr="00AB34F6" w:rsidRDefault="004F6A8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4F6A82" w:rsidRPr="00AB34F6" w:rsidRDefault="004F6A8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AB34F6">
        <w:rPr>
          <w:rFonts w:ascii="Courier New" w:hAnsi="Courier New" w:cs="Courier New"/>
          <w:spacing w:val="-3"/>
          <w:sz w:val="24"/>
          <w:szCs w:val="24"/>
        </w:rPr>
        <w:t>BY THE COMMISSION:</w:t>
      </w:r>
    </w:p>
    <w:p w:rsidR="004F6A82" w:rsidRPr="00AB34F6" w:rsidRDefault="004F6A8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4F6A82" w:rsidRPr="00AB34F6" w:rsidRDefault="004F6A8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AB34F6">
        <w:rPr>
          <w:rFonts w:ascii="Courier New" w:hAnsi="Courier New" w:cs="Courier New"/>
          <w:spacing w:val="-3"/>
          <w:sz w:val="24"/>
          <w:szCs w:val="24"/>
        </w:rPr>
        <w:tab/>
        <w:t>NOTICE IS HEREBY GIVEN by the Florida Public Service Commission that the action discussed herein is preliminary in nature and will become final unless a person whose interests are substantially affected files a petition for formal proceeding pursuant to Rule 25</w:t>
      </w:r>
      <w:r w:rsidRPr="00AB34F6">
        <w:rPr>
          <w:rFonts w:ascii="Courier New" w:hAnsi="Courier New" w:cs="Courier New"/>
          <w:spacing w:val="-3"/>
          <w:sz w:val="24"/>
          <w:szCs w:val="24"/>
        </w:rPr>
        <w:noBreakHyphen/>
        <w:t>22.029, Florida Administrative Code.</w:t>
      </w:r>
    </w:p>
    <w:p w:rsidR="004F6A82" w:rsidRPr="00AB34F6" w:rsidRDefault="004F6A8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4F6A82" w:rsidRPr="00AB34F6" w:rsidRDefault="004F6A8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AB34F6">
        <w:rPr>
          <w:rFonts w:ascii="Courier New" w:hAnsi="Courier New" w:cs="Courier New"/>
          <w:spacing w:val="-3"/>
          <w:sz w:val="24"/>
          <w:szCs w:val="24"/>
        </w:rPr>
        <w:tab/>
        <w:t>The entities listed below have applied for certificates to provide alternative access vendor (AAV) services.  Having considered their applications, it appears appropriate to grant to these entities the corresponding AAV certificates listed below.</w:t>
      </w:r>
    </w:p>
    <w:p w:rsidR="004F6A82" w:rsidRPr="00AB34F6" w:rsidRDefault="004F6A8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tbl>
      <w:tblPr>
        <w:tblW w:w="0" w:type="auto"/>
        <w:tblInd w:w="120" w:type="dxa"/>
        <w:tblLayout w:type="fixed"/>
        <w:tblCellMar>
          <w:left w:w="120" w:type="dxa"/>
          <w:right w:w="120" w:type="dxa"/>
        </w:tblCellMar>
        <w:tblLook w:val="0000" w:firstRow="0" w:lastRow="0" w:firstColumn="0" w:lastColumn="0" w:noHBand="0" w:noVBand="0"/>
      </w:tblPr>
      <w:tblGrid>
        <w:gridCol w:w="4680"/>
        <w:gridCol w:w="4680"/>
      </w:tblGrid>
      <w:tr w:rsidR="004F6A82" w:rsidRPr="00AB34F6">
        <w:tblPrEx>
          <w:tblCellMar>
            <w:top w:w="0" w:type="dxa"/>
            <w:bottom w:w="0" w:type="dxa"/>
          </w:tblCellMar>
        </w:tblPrEx>
        <w:tc>
          <w:tcPr>
            <w:tcW w:w="4680" w:type="dxa"/>
            <w:tcBorders>
              <w:top w:val="nil"/>
              <w:left w:val="nil"/>
              <w:bottom w:val="nil"/>
              <w:right w:val="nil"/>
            </w:tcBorders>
          </w:tcPr>
          <w:p w:rsidR="004F6A82" w:rsidRPr="00AB34F6" w:rsidRDefault="004F6A82">
            <w:pPr>
              <w:widowControl/>
              <w:tabs>
                <w:tab w:val="center" w:pos="2220"/>
              </w:tabs>
              <w:suppressAutoHyphens/>
              <w:spacing w:before="90" w:after="54" w:line="240" w:lineRule="atLeast"/>
              <w:rPr>
                <w:rFonts w:ascii="Courier New" w:hAnsi="Courier New" w:cs="Courier New"/>
                <w:spacing w:val="-3"/>
                <w:sz w:val="24"/>
                <w:szCs w:val="24"/>
              </w:rPr>
            </w:pPr>
            <w:r w:rsidRPr="00AB34F6">
              <w:rPr>
                <w:rFonts w:ascii="Courier New" w:hAnsi="Courier New" w:cs="Courier New"/>
                <w:spacing w:val="-3"/>
                <w:sz w:val="24"/>
                <w:szCs w:val="24"/>
              </w:rPr>
              <w:lastRenderedPageBreak/>
              <w:fldChar w:fldCharType="begin"/>
            </w:r>
            <w:r w:rsidRPr="00AB34F6">
              <w:rPr>
                <w:rFonts w:ascii="Courier New" w:hAnsi="Courier New" w:cs="Courier New"/>
                <w:spacing w:val="-3"/>
                <w:sz w:val="24"/>
                <w:szCs w:val="24"/>
              </w:rPr>
              <w:instrText xml:space="preserve">PRIVATE </w:instrText>
            </w:r>
            <w:r w:rsidRPr="00AB34F6">
              <w:rPr>
                <w:rFonts w:ascii="Courier New" w:hAnsi="Courier New" w:cs="Courier New"/>
                <w:spacing w:val="-3"/>
                <w:sz w:val="24"/>
                <w:szCs w:val="24"/>
              </w:rPr>
            </w:r>
            <w:r w:rsidRPr="00AB34F6">
              <w:rPr>
                <w:rFonts w:ascii="Courier New" w:hAnsi="Courier New" w:cs="Courier New"/>
                <w:spacing w:val="-3"/>
                <w:sz w:val="24"/>
                <w:szCs w:val="24"/>
              </w:rPr>
              <w:fldChar w:fldCharType="end"/>
            </w:r>
            <w:r w:rsidRPr="00AB34F6">
              <w:rPr>
                <w:rFonts w:ascii="Courier New" w:hAnsi="Courier New" w:cs="Courier New"/>
                <w:spacing w:val="-3"/>
                <w:sz w:val="24"/>
                <w:szCs w:val="24"/>
              </w:rPr>
              <w:tab/>
            </w:r>
            <w:r w:rsidRPr="00AB34F6">
              <w:rPr>
                <w:rFonts w:ascii="Courier New" w:hAnsi="Courier New" w:cs="Courier New"/>
                <w:spacing w:val="-3"/>
                <w:sz w:val="24"/>
                <w:szCs w:val="24"/>
                <w:u w:val="single"/>
              </w:rPr>
              <w:t>NAME</w:t>
            </w:r>
          </w:p>
        </w:tc>
        <w:tc>
          <w:tcPr>
            <w:tcW w:w="4680" w:type="dxa"/>
            <w:tcBorders>
              <w:top w:val="nil"/>
              <w:left w:val="nil"/>
              <w:bottom w:val="nil"/>
              <w:right w:val="nil"/>
            </w:tcBorders>
          </w:tcPr>
          <w:p w:rsidR="004F6A82" w:rsidRPr="00AB34F6" w:rsidRDefault="004F6A82">
            <w:pPr>
              <w:widowControl/>
              <w:tabs>
                <w:tab w:val="center" w:pos="2220"/>
              </w:tabs>
              <w:suppressAutoHyphens/>
              <w:spacing w:before="90" w:after="54" w:line="240" w:lineRule="atLeast"/>
              <w:rPr>
                <w:rFonts w:ascii="Courier New" w:hAnsi="Courier New" w:cs="Courier New"/>
                <w:spacing w:val="-3"/>
                <w:sz w:val="24"/>
                <w:szCs w:val="24"/>
              </w:rPr>
            </w:pPr>
            <w:r w:rsidRPr="00AB34F6">
              <w:rPr>
                <w:rFonts w:ascii="Courier New" w:hAnsi="Courier New" w:cs="Courier New"/>
                <w:spacing w:val="-3"/>
                <w:sz w:val="24"/>
                <w:szCs w:val="24"/>
              </w:rPr>
              <w:tab/>
            </w:r>
            <w:r w:rsidRPr="00AB34F6">
              <w:rPr>
                <w:rFonts w:ascii="Courier New" w:hAnsi="Courier New" w:cs="Courier New"/>
                <w:spacing w:val="-3"/>
                <w:sz w:val="24"/>
                <w:szCs w:val="24"/>
                <w:u w:val="single"/>
              </w:rPr>
              <w:t>CERTIFICATE NUMBER</w:t>
            </w:r>
          </w:p>
        </w:tc>
      </w:tr>
      <w:tr w:rsidR="004F6A82" w:rsidRPr="00AB34F6">
        <w:tblPrEx>
          <w:tblCellMar>
            <w:top w:w="0" w:type="dxa"/>
            <w:bottom w:w="0" w:type="dxa"/>
          </w:tblCellMar>
        </w:tblPrEx>
        <w:tc>
          <w:tcPr>
            <w:tcW w:w="4680" w:type="dxa"/>
            <w:tcBorders>
              <w:top w:val="nil"/>
              <w:left w:val="nil"/>
              <w:bottom w:val="nil"/>
              <w:right w:val="nil"/>
            </w:tcBorders>
          </w:tcPr>
          <w:p w:rsidR="004F6A82" w:rsidRPr="00AB34F6" w:rsidRDefault="004F6A82">
            <w:pPr>
              <w:widowControl/>
              <w:tabs>
                <w:tab w:val="center" w:pos="2220"/>
              </w:tabs>
              <w:suppressAutoHyphens/>
              <w:spacing w:before="90" w:after="54" w:line="240" w:lineRule="atLeast"/>
              <w:rPr>
                <w:rFonts w:ascii="Courier New" w:hAnsi="Courier New" w:cs="Courier New"/>
                <w:spacing w:val="-3"/>
                <w:sz w:val="24"/>
                <w:szCs w:val="24"/>
              </w:rPr>
            </w:pPr>
            <w:r w:rsidRPr="00AB34F6">
              <w:rPr>
                <w:rFonts w:ascii="Courier New" w:hAnsi="Courier New" w:cs="Courier New"/>
                <w:spacing w:val="-3"/>
                <w:sz w:val="24"/>
                <w:szCs w:val="24"/>
              </w:rPr>
              <w:tab/>
              <w:t>City of Leesburg</w:t>
            </w:r>
          </w:p>
        </w:tc>
        <w:tc>
          <w:tcPr>
            <w:tcW w:w="4680" w:type="dxa"/>
            <w:tcBorders>
              <w:top w:val="nil"/>
              <w:left w:val="nil"/>
              <w:bottom w:val="nil"/>
              <w:right w:val="nil"/>
            </w:tcBorders>
          </w:tcPr>
          <w:p w:rsidR="004F6A82" w:rsidRPr="00AB34F6" w:rsidRDefault="004F6A82">
            <w:pPr>
              <w:widowControl/>
              <w:tabs>
                <w:tab w:val="center" w:pos="2220"/>
              </w:tabs>
              <w:suppressAutoHyphens/>
              <w:spacing w:before="90" w:after="54" w:line="240" w:lineRule="atLeast"/>
              <w:rPr>
                <w:rFonts w:ascii="Courier New" w:hAnsi="Courier New" w:cs="Courier New"/>
                <w:spacing w:val="-3"/>
                <w:sz w:val="24"/>
                <w:szCs w:val="24"/>
              </w:rPr>
            </w:pPr>
            <w:r w:rsidRPr="00AB34F6">
              <w:rPr>
                <w:rFonts w:ascii="Courier New" w:hAnsi="Courier New" w:cs="Courier New"/>
                <w:spacing w:val="-3"/>
                <w:sz w:val="24"/>
                <w:szCs w:val="24"/>
              </w:rPr>
              <w:tab/>
              <w:t>4842</w:t>
            </w:r>
          </w:p>
        </w:tc>
      </w:tr>
      <w:tr w:rsidR="004F6A82" w:rsidRPr="00AB34F6">
        <w:tblPrEx>
          <w:tblCellMar>
            <w:top w:w="0" w:type="dxa"/>
            <w:bottom w:w="0" w:type="dxa"/>
          </w:tblCellMar>
        </w:tblPrEx>
        <w:tc>
          <w:tcPr>
            <w:tcW w:w="4680" w:type="dxa"/>
            <w:tcBorders>
              <w:top w:val="nil"/>
              <w:left w:val="nil"/>
              <w:bottom w:val="nil"/>
              <w:right w:val="nil"/>
            </w:tcBorders>
          </w:tcPr>
          <w:p w:rsidR="004F6A82" w:rsidRPr="00AB34F6" w:rsidRDefault="004F6A82">
            <w:pPr>
              <w:widowControl/>
              <w:tabs>
                <w:tab w:val="center" w:pos="2220"/>
              </w:tabs>
              <w:suppressAutoHyphens/>
              <w:spacing w:before="90" w:after="54" w:line="240" w:lineRule="atLeast"/>
              <w:ind w:left="1440" w:hanging="1440"/>
              <w:rPr>
                <w:rFonts w:ascii="Courier New" w:hAnsi="Courier New" w:cs="Courier New"/>
                <w:spacing w:val="-3"/>
                <w:sz w:val="24"/>
                <w:szCs w:val="24"/>
              </w:rPr>
            </w:pPr>
            <w:r w:rsidRPr="00AB34F6">
              <w:rPr>
                <w:rFonts w:ascii="Courier New" w:hAnsi="Courier New" w:cs="Courier New"/>
                <w:spacing w:val="-3"/>
                <w:sz w:val="24"/>
                <w:szCs w:val="24"/>
              </w:rPr>
              <w:tab/>
              <w:t>Atlantic Telecommunication Systems, Inc.</w:t>
            </w:r>
          </w:p>
        </w:tc>
        <w:tc>
          <w:tcPr>
            <w:tcW w:w="4680" w:type="dxa"/>
            <w:tcBorders>
              <w:top w:val="nil"/>
              <w:left w:val="nil"/>
              <w:bottom w:val="nil"/>
              <w:right w:val="nil"/>
            </w:tcBorders>
          </w:tcPr>
          <w:p w:rsidR="004F6A82" w:rsidRPr="00AB34F6" w:rsidRDefault="004F6A82">
            <w:pPr>
              <w:widowControl/>
              <w:tabs>
                <w:tab w:val="center" w:pos="2220"/>
              </w:tabs>
              <w:suppressAutoHyphens/>
              <w:spacing w:before="90" w:after="54" w:line="240" w:lineRule="atLeast"/>
              <w:rPr>
                <w:rFonts w:ascii="Courier New" w:hAnsi="Courier New" w:cs="Courier New"/>
                <w:spacing w:val="-3"/>
                <w:sz w:val="24"/>
                <w:szCs w:val="24"/>
              </w:rPr>
            </w:pPr>
            <w:r w:rsidRPr="00AB34F6">
              <w:rPr>
                <w:rFonts w:ascii="Courier New" w:hAnsi="Courier New" w:cs="Courier New"/>
                <w:spacing w:val="-3"/>
                <w:sz w:val="24"/>
                <w:szCs w:val="24"/>
              </w:rPr>
              <w:tab/>
              <w:t>4839</w:t>
            </w:r>
          </w:p>
        </w:tc>
      </w:tr>
    </w:tbl>
    <w:p w:rsidR="004F6A82" w:rsidRPr="00AB34F6" w:rsidRDefault="004F6A82">
      <w:pPr>
        <w:widowControl/>
        <w:tabs>
          <w:tab w:val="left" w:pos="-1440"/>
          <w:tab w:val="left" w:pos="-720"/>
        </w:tabs>
        <w:suppressAutoHyphens/>
        <w:spacing w:line="240" w:lineRule="atLeast"/>
        <w:jc w:val="both"/>
        <w:rPr>
          <w:rFonts w:ascii="Courier New" w:hAnsi="Courier New" w:cs="Courier New"/>
          <w:spacing w:val="-3"/>
          <w:sz w:val="24"/>
          <w:szCs w:val="24"/>
        </w:rPr>
      </w:pPr>
      <w:r w:rsidRPr="00AB34F6">
        <w:rPr>
          <w:rFonts w:ascii="Courier New" w:hAnsi="Courier New" w:cs="Courier New"/>
          <w:spacing w:val="-3"/>
          <w:sz w:val="24"/>
          <w:szCs w:val="24"/>
        </w:rPr>
        <w:tab/>
        <w:t>If this Order becomes final and effective, it shall serve as each entity's certificate.  It should, therefore, be retained by these entities as proof of their certification.</w:t>
      </w:r>
    </w:p>
    <w:p w:rsidR="004F6A82" w:rsidRPr="00AB34F6" w:rsidRDefault="004F6A82">
      <w:pPr>
        <w:widowControl/>
        <w:tabs>
          <w:tab w:val="left" w:pos="-1440"/>
          <w:tab w:val="left" w:pos="-720"/>
        </w:tabs>
        <w:suppressAutoHyphens/>
        <w:spacing w:line="240" w:lineRule="atLeast"/>
        <w:jc w:val="both"/>
        <w:rPr>
          <w:rFonts w:ascii="Courier New" w:hAnsi="Courier New" w:cs="Courier New"/>
          <w:spacing w:val="-3"/>
          <w:sz w:val="24"/>
          <w:szCs w:val="24"/>
        </w:rPr>
      </w:pPr>
    </w:p>
    <w:p w:rsidR="004F6A82" w:rsidRPr="00AB34F6" w:rsidRDefault="004F6A82">
      <w:pPr>
        <w:widowControl/>
        <w:tabs>
          <w:tab w:val="left" w:pos="-1440"/>
          <w:tab w:val="left" w:pos="-720"/>
        </w:tabs>
        <w:suppressAutoHyphens/>
        <w:spacing w:line="240" w:lineRule="atLeast"/>
        <w:jc w:val="both"/>
        <w:rPr>
          <w:rFonts w:ascii="Courier New" w:hAnsi="Courier New" w:cs="Courier New"/>
          <w:spacing w:val="-3"/>
          <w:sz w:val="24"/>
          <w:szCs w:val="24"/>
        </w:rPr>
      </w:pPr>
      <w:r w:rsidRPr="00AB34F6">
        <w:rPr>
          <w:rFonts w:ascii="Courier New" w:hAnsi="Courier New" w:cs="Courier New"/>
          <w:spacing w:val="-3"/>
          <w:sz w:val="24"/>
          <w:szCs w:val="24"/>
        </w:rPr>
        <w:tab/>
        <w:t>AAV services providers are subject to Chapter 25-24, Florida Administrative Code, Part XIV, Rules Governing Alternative Access Vendor Services, as well as the terms and conditions of Order No. 24877, issued August 2, 1991.</w:t>
      </w:r>
    </w:p>
    <w:p w:rsidR="004F6A82" w:rsidRPr="00AB34F6" w:rsidRDefault="004F6A82">
      <w:pPr>
        <w:widowControl/>
        <w:tabs>
          <w:tab w:val="left" w:pos="-1440"/>
          <w:tab w:val="left" w:pos="-720"/>
        </w:tabs>
        <w:suppressAutoHyphens/>
        <w:spacing w:line="240" w:lineRule="atLeast"/>
        <w:jc w:val="both"/>
        <w:rPr>
          <w:rFonts w:ascii="Courier New" w:hAnsi="Courier New" w:cs="Courier New"/>
          <w:spacing w:val="-3"/>
          <w:sz w:val="24"/>
          <w:szCs w:val="24"/>
        </w:rPr>
      </w:pPr>
    </w:p>
    <w:p w:rsidR="004F6A82" w:rsidRPr="00AB34F6" w:rsidRDefault="004F6A82">
      <w:pPr>
        <w:widowControl/>
        <w:tabs>
          <w:tab w:val="left" w:pos="-1440"/>
          <w:tab w:val="left" w:pos="-720"/>
        </w:tabs>
        <w:suppressAutoHyphens/>
        <w:spacing w:line="240" w:lineRule="atLeast"/>
        <w:jc w:val="both"/>
        <w:rPr>
          <w:rFonts w:ascii="Courier New" w:hAnsi="Courier New" w:cs="Courier New"/>
          <w:spacing w:val="-3"/>
          <w:sz w:val="24"/>
          <w:szCs w:val="24"/>
        </w:rPr>
      </w:pPr>
      <w:r w:rsidRPr="00AB34F6">
        <w:rPr>
          <w:rFonts w:ascii="Courier New" w:hAnsi="Courier New" w:cs="Courier New"/>
          <w:spacing w:val="-3"/>
          <w:sz w:val="24"/>
          <w:szCs w:val="24"/>
        </w:rPr>
        <w:tab/>
        <w:t xml:space="preserve">Based on the foregoing, it is </w:t>
      </w:r>
    </w:p>
    <w:p w:rsidR="004F6A82" w:rsidRPr="00AB34F6" w:rsidRDefault="004F6A82">
      <w:pPr>
        <w:widowControl/>
        <w:tabs>
          <w:tab w:val="left" w:pos="-1440"/>
          <w:tab w:val="left" w:pos="-720"/>
        </w:tabs>
        <w:suppressAutoHyphens/>
        <w:spacing w:line="240" w:lineRule="atLeast"/>
        <w:jc w:val="both"/>
        <w:rPr>
          <w:rFonts w:ascii="Courier New" w:hAnsi="Courier New" w:cs="Courier New"/>
          <w:spacing w:val="-3"/>
          <w:sz w:val="24"/>
          <w:szCs w:val="24"/>
        </w:rPr>
      </w:pPr>
    </w:p>
    <w:p w:rsidR="004F6A82" w:rsidRPr="00AB34F6" w:rsidRDefault="004F6A82">
      <w:pPr>
        <w:widowControl/>
        <w:tabs>
          <w:tab w:val="left" w:pos="-1440"/>
          <w:tab w:val="left" w:pos="-720"/>
        </w:tabs>
        <w:suppressAutoHyphens/>
        <w:spacing w:line="240" w:lineRule="atLeast"/>
        <w:jc w:val="both"/>
        <w:rPr>
          <w:rFonts w:ascii="Courier New" w:hAnsi="Courier New" w:cs="Courier New"/>
          <w:spacing w:val="-3"/>
          <w:sz w:val="24"/>
          <w:szCs w:val="24"/>
        </w:rPr>
      </w:pPr>
      <w:r w:rsidRPr="00AB34F6">
        <w:rPr>
          <w:rFonts w:ascii="Courier New" w:hAnsi="Courier New" w:cs="Courier New"/>
          <w:spacing w:val="-3"/>
          <w:sz w:val="24"/>
          <w:szCs w:val="24"/>
        </w:rPr>
        <w:tab/>
        <w:t>ORDERED by the Florida Public Service Commission that we hereby grant, to the entities listed herein, certificates to provide alternative access vendor services, subject to the terms and conditions specified in the body of this Order.  It is further</w:t>
      </w:r>
    </w:p>
    <w:p w:rsidR="004F6A82" w:rsidRPr="00AB34F6" w:rsidRDefault="004F6A82">
      <w:pPr>
        <w:widowControl/>
        <w:tabs>
          <w:tab w:val="left" w:pos="-1440"/>
          <w:tab w:val="left" w:pos="-720"/>
        </w:tabs>
        <w:suppressAutoHyphens/>
        <w:spacing w:line="240" w:lineRule="atLeast"/>
        <w:jc w:val="both"/>
        <w:rPr>
          <w:rFonts w:ascii="Courier New" w:hAnsi="Courier New" w:cs="Courier New"/>
          <w:spacing w:val="-3"/>
          <w:sz w:val="24"/>
          <w:szCs w:val="24"/>
        </w:rPr>
      </w:pPr>
    </w:p>
    <w:p w:rsidR="004F6A82" w:rsidRPr="00AB34F6" w:rsidRDefault="004F6A82">
      <w:pPr>
        <w:widowControl/>
        <w:tabs>
          <w:tab w:val="left" w:pos="-1440"/>
          <w:tab w:val="left" w:pos="-720"/>
        </w:tabs>
        <w:suppressAutoHyphens/>
        <w:spacing w:line="240" w:lineRule="atLeast"/>
        <w:jc w:val="both"/>
        <w:rPr>
          <w:rFonts w:ascii="Courier New" w:hAnsi="Courier New" w:cs="Courier New"/>
          <w:spacing w:val="-3"/>
          <w:sz w:val="24"/>
          <w:szCs w:val="24"/>
        </w:rPr>
      </w:pPr>
      <w:r w:rsidRPr="00AB34F6">
        <w:rPr>
          <w:rFonts w:ascii="Courier New" w:hAnsi="Courier New" w:cs="Courier New"/>
          <w:spacing w:val="-3"/>
          <w:sz w:val="24"/>
          <w:szCs w:val="24"/>
        </w:rPr>
        <w:tab/>
        <w:t>ORDERED that this Order shall serve as each entity's certificate and these entities should retain this Order as proof of their certification.  It is further</w:t>
      </w:r>
    </w:p>
    <w:p w:rsidR="004F6A82" w:rsidRPr="00AB34F6" w:rsidRDefault="004F6A82">
      <w:pPr>
        <w:widowControl/>
        <w:tabs>
          <w:tab w:val="left" w:pos="-1440"/>
          <w:tab w:val="left" w:pos="-720"/>
        </w:tabs>
        <w:suppressAutoHyphens/>
        <w:spacing w:line="240" w:lineRule="atLeast"/>
        <w:jc w:val="both"/>
        <w:rPr>
          <w:rFonts w:ascii="Courier New" w:hAnsi="Courier New" w:cs="Courier New"/>
          <w:spacing w:val="-3"/>
          <w:sz w:val="24"/>
          <w:szCs w:val="24"/>
        </w:rPr>
      </w:pPr>
    </w:p>
    <w:p w:rsidR="004F6A82" w:rsidRPr="00AB34F6" w:rsidRDefault="004F6A82">
      <w:pPr>
        <w:widowControl/>
        <w:tabs>
          <w:tab w:val="left" w:pos="-1440"/>
          <w:tab w:val="left" w:pos="-720"/>
        </w:tabs>
        <w:suppressAutoHyphens/>
        <w:spacing w:line="240" w:lineRule="atLeast"/>
        <w:jc w:val="both"/>
        <w:rPr>
          <w:rFonts w:ascii="Courier New" w:hAnsi="Courier New" w:cs="Courier New"/>
          <w:spacing w:val="-3"/>
          <w:sz w:val="24"/>
          <w:szCs w:val="24"/>
        </w:rPr>
      </w:pPr>
      <w:r w:rsidRPr="00AB34F6">
        <w:rPr>
          <w:rFonts w:ascii="Courier New" w:hAnsi="Courier New" w:cs="Courier New"/>
          <w:spacing w:val="-3"/>
          <w:sz w:val="24"/>
          <w:szCs w:val="24"/>
        </w:rPr>
        <w:tab/>
        <w:t>ORDERED that any protest to the action proposed herein shall specify the entity or entities to which it applies.  It is further</w:t>
      </w:r>
    </w:p>
    <w:p w:rsidR="004F6A82" w:rsidRPr="00AB34F6" w:rsidRDefault="004F6A82">
      <w:pPr>
        <w:widowControl/>
        <w:tabs>
          <w:tab w:val="left" w:pos="-1440"/>
          <w:tab w:val="left" w:pos="-720"/>
        </w:tabs>
        <w:suppressAutoHyphens/>
        <w:spacing w:line="240" w:lineRule="atLeast"/>
        <w:jc w:val="both"/>
        <w:rPr>
          <w:rFonts w:ascii="Courier New" w:hAnsi="Courier New" w:cs="Courier New"/>
          <w:spacing w:val="-3"/>
          <w:sz w:val="24"/>
          <w:szCs w:val="24"/>
        </w:rPr>
      </w:pPr>
    </w:p>
    <w:p w:rsidR="004F6A82" w:rsidRPr="00AB34F6" w:rsidRDefault="004F6A82">
      <w:pPr>
        <w:widowControl/>
        <w:tabs>
          <w:tab w:val="left" w:pos="-1440"/>
          <w:tab w:val="left" w:pos="-720"/>
        </w:tabs>
        <w:suppressAutoHyphens/>
        <w:spacing w:line="240" w:lineRule="atLeast"/>
        <w:jc w:val="both"/>
        <w:rPr>
          <w:rFonts w:ascii="Courier New" w:hAnsi="Courier New" w:cs="Courier New"/>
          <w:spacing w:val="-3"/>
          <w:sz w:val="24"/>
          <w:szCs w:val="24"/>
        </w:rPr>
      </w:pPr>
      <w:r w:rsidRPr="00AB34F6">
        <w:rPr>
          <w:rFonts w:ascii="Courier New" w:hAnsi="Courier New" w:cs="Courier New"/>
          <w:spacing w:val="-3"/>
          <w:sz w:val="24"/>
          <w:szCs w:val="24"/>
        </w:rPr>
        <w:tab/>
        <w:t>ORDERED that, if a protest is filed as to the certification of any particular entity or entities, that protest shall not prevent the action proposed herein from becoming final with regard to the remaining entities listed in this Order.  It is further</w:t>
      </w:r>
    </w:p>
    <w:p w:rsidR="004F6A82" w:rsidRPr="00AB34F6" w:rsidRDefault="004F6A82">
      <w:pPr>
        <w:widowControl/>
        <w:tabs>
          <w:tab w:val="left" w:pos="-1440"/>
          <w:tab w:val="left" w:pos="-720"/>
        </w:tabs>
        <w:suppressAutoHyphens/>
        <w:spacing w:line="240" w:lineRule="atLeast"/>
        <w:jc w:val="both"/>
        <w:rPr>
          <w:rFonts w:ascii="Courier New" w:hAnsi="Courier New" w:cs="Courier New"/>
          <w:spacing w:val="-3"/>
          <w:sz w:val="24"/>
          <w:szCs w:val="24"/>
        </w:rPr>
      </w:pPr>
    </w:p>
    <w:p w:rsidR="004F6A82" w:rsidRPr="00AB34F6" w:rsidRDefault="004F6A82">
      <w:pPr>
        <w:widowControl/>
        <w:tabs>
          <w:tab w:val="left" w:pos="-1440"/>
          <w:tab w:val="left" w:pos="-720"/>
        </w:tabs>
        <w:suppressAutoHyphens/>
        <w:spacing w:line="240" w:lineRule="atLeast"/>
        <w:jc w:val="both"/>
        <w:rPr>
          <w:rFonts w:ascii="Courier New" w:hAnsi="Courier New" w:cs="Courier New"/>
          <w:spacing w:val="-3"/>
          <w:sz w:val="24"/>
          <w:szCs w:val="24"/>
        </w:rPr>
      </w:pPr>
      <w:r w:rsidRPr="00AB34F6">
        <w:rPr>
          <w:rFonts w:ascii="Courier New" w:hAnsi="Courier New" w:cs="Courier New"/>
          <w:spacing w:val="-3"/>
          <w:sz w:val="24"/>
          <w:szCs w:val="24"/>
        </w:rPr>
        <w:tab/>
        <w:t>ORDERED that the provisions of this Order, issued as proposed agency action, shall become final and effective unless an appropriate petition, in the form provided by Rule 25-22.036, Florida Administrative Code, is received by the Director, Division of Records and Reporting, 2540 Shumard Oak Boulevard, Tallahassee, Florida 32399-0850, by the close of business on the date set forth in the "Notice of Further Proceedings or Judicial Review" attached hereto.  It is further</w:t>
      </w:r>
    </w:p>
    <w:p w:rsidR="004F6A82" w:rsidRPr="00AB34F6" w:rsidRDefault="004F6A82">
      <w:pPr>
        <w:widowControl/>
        <w:tabs>
          <w:tab w:val="left" w:pos="-1440"/>
          <w:tab w:val="left" w:pos="-720"/>
        </w:tabs>
        <w:suppressAutoHyphens/>
        <w:spacing w:line="240" w:lineRule="atLeast"/>
        <w:jc w:val="both"/>
        <w:rPr>
          <w:rFonts w:ascii="Courier New" w:hAnsi="Courier New" w:cs="Courier New"/>
          <w:spacing w:val="-3"/>
          <w:sz w:val="24"/>
          <w:szCs w:val="24"/>
        </w:rPr>
      </w:pPr>
    </w:p>
    <w:p w:rsidR="004F6A82" w:rsidRPr="00AB34F6" w:rsidRDefault="004F6A82">
      <w:pPr>
        <w:widowControl/>
        <w:tabs>
          <w:tab w:val="left" w:pos="-1440"/>
          <w:tab w:val="left" w:pos="-720"/>
        </w:tabs>
        <w:suppressAutoHyphens/>
        <w:spacing w:line="240" w:lineRule="atLeast"/>
        <w:jc w:val="both"/>
        <w:rPr>
          <w:rFonts w:ascii="Courier New" w:hAnsi="Courier New" w:cs="Courier New"/>
          <w:spacing w:val="-3"/>
          <w:sz w:val="24"/>
          <w:szCs w:val="24"/>
        </w:rPr>
      </w:pPr>
      <w:r w:rsidRPr="00AB34F6">
        <w:rPr>
          <w:rFonts w:ascii="Courier New" w:hAnsi="Courier New" w:cs="Courier New"/>
          <w:spacing w:val="-3"/>
          <w:sz w:val="24"/>
          <w:szCs w:val="24"/>
        </w:rPr>
        <w:tab/>
        <w:t>ORDERED that in the event this Order becomes final, these Dockets shall be closed.</w:t>
      </w:r>
    </w:p>
    <w:p w:rsidR="004F6A82" w:rsidRPr="00AB34F6" w:rsidRDefault="001B6922">
      <w:pPr>
        <w:widowControl/>
        <w:tabs>
          <w:tab w:val="left" w:pos="-1440"/>
          <w:tab w:val="left" w:pos="-720"/>
        </w:tabs>
        <w:suppressAutoHyphens/>
        <w:spacing w:line="240" w:lineRule="atLeast"/>
        <w:jc w:val="both"/>
        <w:rPr>
          <w:rFonts w:ascii="Courier New" w:hAnsi="Courier New" w:cs="Courier New"/>
          <w:spacing w:val="-3"/>
          <w:sz w:val="24"/>
          <w:szCs w:val="24"/>
        </w:rPr>
      </w:pPr>
      <w:r>
        <w:rPr>
          <w:rFonts w:ascii="Courier New" w:hAnsi="Courier New" w:cs="Courier New"/>
          <w:spacing w:val="-3"/>
          <w:sz w:val="24"/>
          <w:szCs w:val="24"/>
        </w:rPr>
        <w:br/>
      </w:r>
      <w:bookmarkStart w:id="0" w:name="_GoBack"/>
      <w:bookmarkEnd w:id="0"/>
      <w:r w:rsidR="004F6A82" w:rsidRPr="00AB34F6">
        <w:rPr>
          <w:rFonts w:ascii="Courier New" w:hAnsi="Courier New" w:cs="Courier New"/>
          <w:spacing w:val="-3"/>
          <w:sz w:val="24"/>
          <w:szCs w:val="24"/>
        </w:rPr>
        <w:tab/>
        <w:t xml:space="preserve">By ORDER of the Florida Public Service Commission, this </w:t>
      </w:r>
      <w:r w:rsidR="004F6A82" w:rsidRPr="00AB34F6">
        <w:rPr>
          <w:rFonts w:ascii="Courier New" w:hAnsi="Courier New" w:cs="Courier New"/>
          <w:spacing w:val="-3"/>
          <w:sz w:val="24"/>
          <w:szCs w:val="24"/>
          <w:u w:val="single"/>
        </w:rPr>
        <w:t xml:space="preserve">11th </w:t>
      </w:r>
      <w:r w:rsidR="004F6A82" w:rsidRPr="00AB34F6">
        <w:rPr>
          <w:rFonts w:ascii="Courier New" w:hAnsi="Courier New" w:cs="Courier New"/>
          <w:spacing w:val="-3"/>
          <w:sz w:val="24"/>
          <w:szCs w:val="24"/>
        </w:rPr>
        <w:t xml:space="preserve">day of </w:t>
      </w:r>
      <w:r w:rsidR="004F6A82" w:rsidRPr="00AB34F6">
        <w:rPr>
          <w:rFonts w:ascii="Courier New" w:hAnsi="Courier New" w:cs="Courier New"/>
          <w:spacing w:val="-3"/>
          <w:sz w:val="24"/>
          <w:szCs w:val="24"/>
          <w:u w:val="single"/>
        </w:rPr>
        <w:t>March</w:t>
      </w:r>
      <w:r w:rsidR="004F6A82" w:rsidRPr="00AB34F6">
        <w:rPr>
          <w:rFonts w:ascii="Courier New" w:hAnsi="Courier New" w:cs="Courier New"/>
          <w:spacing w:val="-3"/>
          <w:sz w:val="24"/>
          <w:szCs w:val="24"/>
        </w:rPr>
        <w:t xml:space="preserve">, </w:t>
      </w:r>
      <w:r w:rsidR="004F6A82" w:rsidRPr="00AB34F6">
        <w:rPr>
          <w:rFonts w:ascii="Courier New" w:hAnsi="Courier New" w:cs="Courier New"/>
          <w:spacing w:val="-3"/>
          <w:sz w:val="24"/>
          <w:szCs w:val="24"/>
          <w:u w:val="single"/>
        </w:rPr>
        <w:t>1997</w:t>
      </w:r>
      <w:r w:rsidR="004F6A82" w:rsidRPr="00AB34F6">
        <w:rPr>
          <w:rFonts w:ascii="Courier New" w:hAnsi="Courier New" w:cs="Courier New"/>
          <w:spacing w:val="-3"/>
          <w:sz w:val="24"/>
          <w:szCs w:val="24"/>
        </w:rPr>
        <w:t>.</w:t>
      </w:r>
    </w:p>
    <w:p w:rsidR="004F6A82" w:rsidRPr="00AB34F6" w:rsidRDefault="004F6A82">
      <w:pPr>
        <w:widowControl/>
        <w:tabs>
          <w:tab w:val="left" w:pos="-1440"/>
          <w:tab w:val="left" w:pos="-720"/>
        </w:tabs>
        <w:suppressAutoHyphens/>
        <w:spacing w:line="240" w:lineRule="atLeast"/>
        <w:jc w:val="both"/>
        <w:rPr>
          <w:rFonts w:ascii="Courier New" w:hAnsi="Courier New" w:cs="Courier New"/>
          <w:spacing w:val="-3"/>
          <w:sz w:val="24"/>
          <w:szCs w:val="24"/>
        </w:rPr>
      </w:pPr>
    </w:p>
    <w:p w:rsidR="004F6A82" w:rsidRPr="00AB34F6" w:rsidRDefault="004F6A82">
      <w:pPr>
        <w:widowControl/>
        <w:tabs>
          <w:tab w:val="left" w:pos="-1440"/>
          <w:tab w:val="left" w:pos="-720"/>
        </w:tabs>
        <w:suppressAutoHyphens/>
        <w:spacing w:line="240" w:lineRule="atLeast"/>
        <w:jc w:val="both"/>
        <w:rPr>
          <w:rFonts w:ascii="Courier New" w:hAnsi="Courier New" w:cs="Courier New"/>
          <w:spacing w:val="-3"/>
          <w:sz w:val="24"/>
          <w:szCs w:val="24"/>
        </w:rPr>
      </w:pPr>
    </w:p>
    <w:p w:rsidR="004F6A82" w:rsidRPr="00AB34F6" w:rsidRDefault="004F6A82">
      <w:pPr>
        <w:widowControl/>
        <w:tabs>
          <w:tab w:val="left" w:pos="-1440"/>
          <w:tab w:val="left" w:pos="-720"/>
        </w:tabs>
        <w:suppressAutoHyphens/>
        <w:spacing w:line="240" w:lineRule="atLeast"/>
        <w:jc w:val="both"/>
        <w:rPr>
          <w:rFonts w:ascii="Courier New" w:hAnsi="Courier New" w:cs="Courier New"/>
          <w:spacing w:val="-3"/>
          <w:sz w:val="24"/>
          <w:szCs w:val="24"/>
        </w:rPr>
      </w:pPr>
    </w:p>
    <w:p w:rsidR="004F6A82" w:rsidRPr="00AB34F6" w:rsidRDefault="004F6A82">
      <w:pPr>
        <w:widowControl/>
        <w:tabs>
          <w:tab w:val="left" w:pos="-1440"/>
          <w:tab w:val="left" w:pos="-720"/>
        </w:tabs>
        <w:suppressAutoHyphens/>
        <w:spacing w:line="240" w:lineRule="atLeast"/>
        <w:jc w:val="both"/>
        <w:rPr>
          <w:rFonts w:ascii="Courier New" w:hAnsi="Courier New" w:cs="Courier New"/>
          <w:spacing w:val="-3"/>
          <w:sz w:val="24"/>
          <w:szCs w:val="24"/>
        </w:rPr>
      </w:pPr>
      <w:r w:rsidRPr="00AB34F6">
        <w:rPr>
          <w:rFonts w:ascii="Courier New" w:hAnsi="Courier New" w:cs="Courier New"/>
          <w:spacing w:val="-3"/>
          <w:sz w:val="24"/>
          <w:szCs w:val="24"/>
        </w:rPr>
        <w:tab/>
      </w:r>
      <w:r w:rsidRPr="00AB34F6">
        <w:rPr>
          <w:rFonts w:ascii="Courier New" w:hAnsi="Courier New" w:cs="Courier New"/>
          <w:spacing w:val="-3"/>
          <w:sz w:val="24"/>
          <w:szCs w:val="24"/>
        </w:rPr>
        <w:tab/>
      </w:r>
      <w:r w:rsidRPr="00AB34F6">
        <w:rPr>
          <w:rFonts w:ascii="Courier New" w:hAnsi="Courier New" w:cs="Courier New"/>
          <w:spacing w:val="-3"/>
          <w:sz w:val="24"/>
          <w:szCs w:val="24"/>
        </w:rPr>
        <w:tab/>
      </w:r>
      <w:r w:rsidRPr="00AB34F6">
        <w:rPr>
          <w:rFonts w:ascii="Courier New" w:hAnsi="Courier New" w:cs="Courier New"/>
          <w:spacing w:val="-3"/>
          <w:sz w:val="24"/>
          <w:szCs w:val="24"/>
        </w:rPr>
        <w:tab/>
      </w:r>
    </w:p>
    <w:p w:rsidR="004F6A82" w:rsidRPr="00AB34F6" w:rsidRDefault="004F6A82">
      <w:pPr>
        <w:widowControl/>
        <w:tabs>
          <w:tab w:val="left" w:pos="-1440"/>
          <w:tab w:val="left" w:pos="-720"/>
        </w:tabs>
        <w:suppressAutoHyphens/>
        <w:spacing w:line="240" w:lineRule="atLeast"/>
        <w:jc w:val="both"/>
        <w:rPr>
          <w:rFonts w:ascii="Courier New" w:hAnsi="Courier New" w:cs="Courier New"/>
          <w:spacing w:val="-3"/>
          <w:sz w:val="24"/>
          <w:szCs w:val="24"/>
        </w:rPr>
      </w:pPr>
    </w:p>
    <w:p w:rsidR="004F6A82" w:rsidRPr="00AB34F6" w:rsidRDefault="004F6A82">
      <w:pPr>
        <w:widowControl/>
        <w:tabs>
          <w:tab w:val="left" w:pos="-1440"/>
          <w:tab w:val="left" w:pos="-720"/>
        </w:tabs>
        <w:suppressAutoHyphens/>
        <w:spacing w:line="240" w:lineRule="atLeast"/>
        <w:jc w:val="both"/>
        <w:rPr>
          <w:rFonts w:ascii="Courier New" w:hAnsi="Courier New" w:cs="Courier New"/>
          <w:spacing w:val="-3"/>
          <w:sz w:val="24"/>
          <w:szCs w:val="24"/>
        </w:rPr>
      </w:pPr>
      <w:r w:rsidRPr="00AB34F6">
        <w:rPr>
          <w:rFonts w:ascii="Courier New" w:hAnsi="Courier New" w:cs="Courier New"/>
          <w:spacing w:val="-3"/>
          <w:sz w:val="24"/>
          <w:szCs w:val="24"/>
        </w:rPr>
        <w:tab/>
      </w:r>
      <w:r w:rsidRPr="00AB34F6">
        <w:rPr>
          <w:rFonts w:ascii="Courier New" w:hAnsi="Courier New" w:cs="Courier New"/>
          <w:spacing w:val="-3"/>
          <w:sz w:val="24"/>
          <w:szCs w:val="24"/>
        </w:rPr>
        <w:tab/>
      </w:r>
      <w:r w:rsidRPr="00AB34F6">
        <w:rPr>
          <w:rFonts w:ascii="Courier New" w:hAnsi="Courier New" w:cs="Courier New"/>
          <w:spacing w:val="-3"/>
          <w:sz w:val="24"/>
          <w:szCs w:val="24"/>
        </w:rPr>
        <w:tab/>
      </w:r>
      <w:r w:rsidRPr="00AB34F6">
        <w:rPr>
          <w:rFonts w:ascii="Courier New" w:hAnsi="Courier New" w:cs="Courier New"/>
          <w:spacing w:val="-3"/>
          <w:sz w:val="24"/>
          <w:szCs w:val="24"/>
        </w:rPr>
        <w:tab/>
      </w:r>
      <w:r w:rsidRPr="00AB34F6">
        <w:rPr>
          <w:rFonts w:ascii="Courier New" w:hAnsi="Courier New" w:cs="Courier New"/>
          <w:spacing w:val="-3"/>
          <w:sz w:val="24"/>
          <w:szCs w:val="24"/>
        </w:rPr>
        <w:tab/>
      </w:r>
      <w:r w:rsidRPr="00AB34F6">
        <w:rPr>
          <w:rFonts w:ascii="Courier New" w:hAnsi="Courier New" w:cs="Courier New"/>
          <w:spacing w:val="-3"/>
          <w:sz w:val="24"/>
          <w:szCs w:val="24"/>
        </w:rPr>
        <w:tab/>
        <w:t>BLANCA S. BAYÓ, Director</w:t>
      </w:r>
    </w:p>
    <w:p w:rsidR="004F6A82" w:rsidRPr="00AB34F6" w:rsidRDefault="004F6A82">
      <w:pPr>
        <w:widowControl/>
        <w:tabs>
          <w:tab w:val="left" w:pos="-1440"/>
          <w:tab w:val="left" w:pos="-720"/>
        </w:tabs>
        <w:suppressAutoHyphens/>
        <w:spacing w:line="240" w:lineRule="atLeast"/>
        <w:jc w:val="both"/>
        <w:rPr>
          <w:rFonts w:ascii="Courier New" w:hAnsi="Courier New" w:cs="Courier New"/>
          <w:spacing w:val="-3"/>
          <w:sz w:val="24"/>
          <w:szCs w:val="24"/>
        </w:rPr>
      </w:pPr>
      <w:r w:rsidRPr="00AB34F6">
        <w:rPr>
          <w:rFonts w:ascii="Courier New" w:hAnsi="Courier New" w:cs="Courier New"/>
          <w:spacing w:val="-3"/>
          <w:sz w:val="24"/>
          <w:szCs w:val="24"/>
        </w:rPr>
        <w:tab/>
      </w:r>
      <w:r w:rsidRPr="00AB34F6">
        <w:rPr>
          <w:rFonts w:ascii="Courier New" w:hAnsi="Courier New" w:cs="Courier New"/>
          <w:spacing w:val="-3"/>
          <w:sz w:val="24"/>
          <w:szCs w:val="24"/>
        </w:rPr>
        <w:tab/>
      </w:r>
      <w:r w:rsidRPr="00AB34F6">
        <w:rPr>
          <w:rFonts w:ascii="Courier New" w:hAnsi="Courier New" w:cs="Courier New"/>
          <w:spacing w:val="-3"/>
          <w:sz w:val="24"/>
          <w:szCs w:val="24"/>
        </w:rPr>
        <w:tab/>
      </w:r>
      <w:r w:rsidRPr="00AB34F6">
        <w:rPr>
          <w:rFonts w:ascii="Courier New" w:hAnsi="Courier New" w:cs="Courier New"/>
          <w:spacing w:val="-3"/>
          <w:sz w:val="24"/>
          <w:szCs w:val="24"/>
        </w:rPr>
        <w:tab/>
      </w:r>
      <w:r w:rsidRPr="00AB34F6">
        <w:rPr>
          <w:rFonts w:ascii="Courier New" w:hAnsi="Courier New" w:cs="Courier New"/>
          <w:spacing w:val="-3"/>
          <w:sz w:val="24"/>
          <w:szCs w:val="24"/>
        </w:rPr>
        <w:tab/>
      </w:r>
      <w:r w:rsidRPr="00AB34F6">
        <w:rPr>
          <w:rFonts w:ascii="Courier New" w:hAnsi="Courier New" w:cs="Courier New"/>
          <w:spacing w:val="-3"/>
          <w:sz w:val="24"/>
          <w:szCs w:val="24"/>
        </w:rPr>
        <w:tab/>
        <w:t>Division of Records and Reporting</w:t>
      </w:r>
    </w:p>
    <w:p w:rsidR="004F6A82" w:rsidRPr="00AB34F6" w:rsidRDefault="004F6A82">
      <w:pPr>
        <w:widowControl/>
        <w:tabs>
          <w:tab w:val="left" w:pos="-1440"/>
          <w:tab w:val="left" w:pos="-720"/>
        </w:tabs>
        <w:suppressAutoHyphens/>
        <w:spacing w:line="240" w:lineRule="atLeast"/>
        <w:jc w:val="both"/>
        <w:rPr>
          <w:rFonts w:ascii="Courier New" w:hAnsi="Courier New" w:cs="Courier New"/>
          <w:spacing w:val="-3"/>
          <w:sz w:val="24"/>
          <w:szCs w:val="24"/>
        </w:rPr>
      </w:pPr>
    </w:p>
    <w:p w:rsidR="004F6A82" w:rsidRPr="00AB34F6" w:rsidRDefault="00AB34F6">
      <w:pPr>
        <w:widowControl/>
        <w:tabs>
          <w:tab w:val="left" w:pos="-1440"/>
          <w:tab w:val="left" w:pos="-720"/>
          <w:tab w:val="left" w:pos="0"/>
          <w:tab w:val="left" w:pos="720"/>
          <w:tab w:val="left" w:pos="1440"/>
          <w:tab w:val="left" w:pos="2160"/>
          <w:tab w:val="left" w:pos="2880"/>
          <w:tab w:val="left" w:pos="3600"/>
        </w:tabs>
        <w:suppressAutoHyphens/>
        <w:spacing w:line="240" w:lineRule="atLeast"/>
        <w:ind w:left="4320" w:hanging="4320"/>
        <w:jc w:val="both"/>
        <w:rPr>
          <w:rFonts w:ascii="Courier New" w:hAnsi="Courier New" w:cs="Courier New"/>
          <w:spacing w:val="-3"/>
          <w:sz w:val="24"/>
          <w:szCs w:val="24"/>
        </w:rPr>
      </w:pPr>
      <w:r>
        <w:rPr>
          <w:rFonts w:ascii="Courier New" w:hAnsi="Courier New" w:cs="Courier New"/>
          <w:spacing w:val="-3"/>
          <w:sz w:val="24"/>
          <w:szCs w:val="24"/>
        </w:rPr>
        <w:tab/>
      </w:r>
      <w:r>
        <w:rPr>
          <w:rFonts w:ascii="Courier New" w:hAnsi="Courier New" w:cs="Courier New"/>
          <w:spacing w:val="-3"/>
          <w:sz w:val="24"/>
          <w:szCs w:val="24"/>
        </w:rPr>
        <w:tab/>
      </w:r>
      <w:r>
        <w:rPr>
          <w:rFonts w:ascii="Courier New" w:hAnsi="Courier New" w:cs="Courier New"/>
          <w:spacing w:val="-3"/>
          <w:sz w:val="24"/>
          <w:szCs w:val="24"/>
        </w:rPr>
        <w:tab/>
      </w:r>
      <w:r>
        <w:rPr>
          <w:rFonts w:ascii="Courier New" w:hAnsi="Courier New" w:cs="Courier New"/>
          <w:spacing w:val="-3"/>
          <w:sz w:val="24"/>
          <w:szCs w:val="24"/>
        </w:rPr>
        <w:tab/>
      </w:r>
      <w:r>
        <w:rPr>
          <w:rFonts w:ascii="Courier New" w:hAnsi="Courier New" w:cs="Courier New"/>
          <w:spacing w:val="-3"/>
          <w:sz w:val="24"/>
          <w:szCs w:val="24"/>
        </w:rPr>
        <w:tab/>
      </w:r>
      <w:r>
        <w:rPr>
          <w:rFonts w:ascii="Courier New" w:hAnsi="Courier New" w:cs="Courier New"/>
          <w:spacing w:val="-3"/>
          <w:sz w:val="24"/>
          <w:szCs w:val="24"/>
        </w:rPr>
        <w:tab/>
      </w:r>
      <w:r w:rsidR="004F6A82" w:rsidRPr="00AB34F6">
        <w:rPr>
          <w:rFonts w:ascii="Courier New" w:hAnsi="Courier New" w:cs="Courier New"/>
          <w:spacing w:val="-3"/>
          <w:sz w:val="24"/>
          <w:szCs w:val="24"/>
        </w:rPr>
        <w:t>by:</w:t>
      </w:r>
      <w:r w:rsidR="004F6A82" w:rsidRPr="00AB34F6">
        <w:rPr>
          <w:rFonts w:ascii="Courier New" w:hAnsi="Courier New" w:cs="Courier New"/>
          <w:spacing w:val="-3"/>
          <w:sz w:val="24"/>
          <w:szCs w:val="24"/>
          <w:u w:val="single"/>
        </w:rPr>
        <w:t xml:space="preserve">/s/ Kay Flynn                 </w:t>
      </w:r>
    </w:p>
    <w:p w:rsidR="004F6A82" w:rsidRPr="00AB34F6" w:rsidRDefault="004F6A82">
      <w:pPr>
        <w:widowControl/>
        <w:tabs>
          <w:tab w:val="left" w:pos="-1440"/>
          <w:tab w:val="left" w:pos="-720"/>
        </w:tabs>
        <w:suppressAutoHyphens/>
        <w:spacing w:line="240" w:lineRule="atLeast"/>
        <w:jc w:val="both"/>
        <w:rPr>
          <w:rFonts w:ascii="Courier New" w:hAnsi="Courier New" w:cs="Courier New"/>
          <w:spacing w:val="-3"/>
          <w:sz w:val="24"/>
          <w:szCs w:val="24"/>
        </w:rPr>
      </w:pPr>
      <w:r w:rsidRPr="00AB34F6">
        <w:rPr>
          <w:rFonts w:ascii="Courier New" w:hAnsi="Courier New" w:cs="Courier New"/>
          <w:spacing w:val="-3"/>
          <w:sz w:val="24"/>
          <w:szCs w:val="24"/>
        </w:rPr>
        <w:tab/>
      </w:r>
      <w:r w:rsidRPr="00AB34F6">
        <w:rPr>
          <w:rFonts w:ascii="Courier New" w:hAnsi="Courier New" w:cs="Courier New"/>
          <w:spacing w:val="-3"/>
          <w:sz w:val="24"/>
          <w:szCs w:val="24"/>
        </w:rPr>
        <w:tab/>
      </w:r>
      <w:r w:rsidRPr="00AB34F6">
        <w:rPr>
          <w:rFonts w:ascii="Courier New" w:hAnsi="Courier New" w:cs="Courier New"/>
          <w:spacing w:val="-3"/>
          <w:sz w:val="24"/>
          <w:szCs w:val="24"/>
        </w:rPr>
        <w:tab/>
      </w:r>
      <w:r w:rsidRPr="00AB34F6">
        <w:rPr>
          <w:rFonts w:ascii="Courier New" w:hAnsi="Courier New" w:cs="Courier New"/>
          <w:spacing w:val="-3"/>
          <w:sz w:val="24"/>
          <w:szCs w:val="24"/>
        </w:rPr>
        <w:tab/>
        <w:t xml:space="preserve">          Chief, Bureau of Records</w:t>
      </w:r>
    </w:p>
    <w:p w:rsidR="004F6A82" w:rsidRPr="00AB34F6" w:rsidRDefault="004F6A82">
      <w:pPr>
        <w:widowControl/>
        <w:tabs>
          <w:tab w:val="left" w:pos="-1440"/>
          <w:tab w:val="left" w:pos="-720"/>
          <w:tab w:val="left" w:pos="0"/>
          <w:tab w:val="left" w:pos="720"/>
          <w:tab w:val="left" w:pos="1440"/>
          <w:tab w:val="left" w:pos="2160"/>
          <w:tab w:val="left" w:pos="2880"/>
          <w:tab w:val="left" w:pos="3600"/>
        </w:tabs>
        <w:suppressAutoHyphens/>
        <w:spacing w:line="240" w:lineRule="atLeast"/>
        <w:ind w:left="4320" w:hanging="4320"/>
        <w:jc w:val="both"/>
        <w:rPr>
          <w:rFonts w:ascii="Courier New" w:hAnsi="Courier New" w:cs="Courier New"/>
          <w:spacing w:val="-3"/>
          <w:sz w:val="24"/>
          <w:szCs w:val="24"/>
        </w:rPr>
      </w:pPr>
    </w:p>
    <w:p w:rsidR="004F6A82" w:rsidRPr="00AB34F6" w:rsidRDefault="00AB34F6">
      <w:pPr>
        <w:widowControl/>
        <w:tabs>
          <w:tab w:val="left" w:pos="-1440"/>
          <w:tab w:val="left" w:pos="-720"/>
          <w:tab w:val="left" w:pos="0"/>
          <w:tab w:val="left" w:pos="720"/>
          <w:tab w:val="left" w:pos="1440"/>
          <w:tab w:val="left" w:pos="2160"/>
          <w:tab w:val="left" w:pos="2880"/>
          <w:tab w:val="left" w:pos="3600"/>
        </w:tabs>
        <w:suppressAutoHyphens/>
        <w:spacing w:line="240" w:lineRule="atLeast"/>
        <w:ind w:left="4320" w:hanging="4320"/>
        <w:jc w:val="both"/>
        <w:rPr>
          <w:rFonts w:ascii="Courier New" w:hAnsi="Courier New" w:cs="Courier New"/>
          <w:spacing w:val="-3"/>
          <w:sz w:val="24"/>
          <w:szCs w:val="24"/>
        </w:rPr>
      </w:pPr>
      <w:r>
        <w:rPr>
          <w:rFonts w:ascii="Courier New" w:hAnsi="Courier New" w:cs="Courier New"/>
          <w:spacing w:val="-3"/>
          <w:sz w:val="24"/>
          <w:szCs w:val="24"/>
        </w:rPr>
        <w:tab/>
      </w:r>
      <w:r>
        <w:rPr>
          <w:rFonts w:ascii="Courier New" w:hAnsi="Courier New" w:cs="Courier New"/>
          <w:spacing w:val="-3"/>
          <w:sz w:val="24"/>
          <w:szCs w:val="24"/>
        </w:rPr>
        <w:tab/>
      </w:r>
      <w:r>
        <w:rPr>
          <w:rFonts w:ascii="Courier New" w:hAnsi="Courier New" w:cs="Courier New"/>
          <w:spacing w:val="-3"/>
          <w:sz w:val="24"/>
          <w:szCs w:val="24"/>
        </w:rPr>
        <w:tab/>
      </w:r>
      <w:r>
        <w:rPr>
          <w:rFonts w:ascii="Courier New" w:hAnsi="Courier New" w:cs="Courier New"/>
          <w:spacing w:val="-3"/>
          <w:sz w:val="24"/>
          <w:szCs w:val="24"/>
        </w:rPr>
        <w:tab/>
      </w:r>
      <w:r>
        <w:rPr>
          <w:rFonts w:ascii="Courier New" w:hAnsi="Courier New" w:cs="Courier New"/>
          <w:spacing w:val="-3"/>
          <w:sz w:val="24"/>
          <w:szCs w:val="24"/>
        </w:rPr>
        <w:tab/>
      </w:r>
      <w:r>
        <w:rPr>
          <w:rFonts w:ascii="Courier New" w:hAnsi="Courier New" w:cs="Courier New"/>
          <w:spacing w:val="-3"/>
          <w:sz w:val="24"/>
          <w:szCs w:val="24"/>
        </w:rPr>
        <w:tab/>
      </w:r>
      <w:r w:rsidR="004F6A82" w:rsidRPr="00AB34F6">
        <w:rPr>
          <w:rFonts w:ascii="Courier New" w:hAnsi="Courier New" w:cs="Courier New"/>
          <w:spacing w:val="-3"/>
          <w:sz w:val="24"/>
          <w:szCs w:val="24"/>
        </w:rPr>
        <w:t>This is a facsimile copy.  A signed copy of the order may be obtained by calling 1-904-413-6770.</w:t>
      </w:r>
    </w:p>
    <w:p w:rsidR="004F6A82" w:rsidRPr="00AB34F6" w:rsidRDefault="004F6A82">
      <w:pPr>
        <w:widowControl/>
        <w:tabs>
          <w:tab w:val="left" w:pos="-1440"/>
          <w:tab w:val="left" w:pos="-720"/>
        </w:tabs>
        <w:suppressAutoHyphens/>
        <w:spacing w:line="240" w:lineRule="atLeast"/>
        <w:jc w:val="both"/>
        <w:rPr>
          <w:rFonts w:ascii="Courier New" w:hAnsi="Courier New" w:cs="Courier New"/>
          <w:spacing w:val="-3"/>
          <w:sz w:val="24"/>
          <w:szCs w:val="24"/>
        </w:rPr>
      </w:pPr>
    </w:p>
    <w:p w:rsidR="004F6A82" w:rsidRPr="00AB34F6" w:rsidRDefault="004F6A82">
      <w:pPr>
        <w:widowControl/>
        <w:tabs>
          <w:tab w:val="left" w:pos="-1440"/>
          <w:tab w:val="left" w:pos="-720"/>
        </w:tabs>
        <w:suppressAutoHyphens/>
        <w:spacing w:line="240" w:lineRule="atLeast"/>
        <w:jc w:val="both"/>
        <w:rPr>
          <w:rFonts w:ascii="Courier New" w:hAnsi="Courier New" w:cs="Courier New"/>
          <w:spacing w:val="-3"/>
          <w:sz w:val="24"/>
          <w:szCs w:val="24"/>
        </w:rPr>
      </w:pPr>
    </w:p>
    <w:p w:rsidR="004F6A82" w:rsidRPr="00AB34F6" w:rsidRDefault="004F6A82">
      <w:pPr>
        <w:widowControl/>
        <w:tabs>
          <w:tab w:val="left" w:pos="-1440"/>
          <w:tab w:val="left" w:pos="-720"/>
          <w:tab w:val="left" w:pos="0"/>
          <w:tab w:val="left" w:pos="720"/>
          <w:tab w:val="left" w:pos="1440"/>
          <w:tab w:val="left" w:pos="2160"/>
          <w:tab w:val="left" w:pos="2880"/>
          <w:tab w:val="left" w:pos="3600"/>
        </w:tabs>
        <w:suppressAutoHyphens/>
        <w:spacing w:line="240" w:lineRule="atLeast"/>
        <w:ind w:left="4320" w:hanging="4320"/>
        <w:jc w:val="both"/>
        <w:rPr>
          <w:rFonts w:ascii="Courier New" w:hAnsi="Courier New" w:cs="Courier New"/>
          <w:spacing w:val="-3"/>
          <w:sz w:val="24"/>
          <w:szCs w:val="24"/>
        </w:rPr>
      </w:pPr>
    </w:p>
    <w:p w:rsidR="004F6A82" w:rsidRPr="00AB34F6" w:rsidRDefault="004F6A82">
      <w:pPr>
        <w:widowControl/>
        <w:tabs>
          <w:tab w:val="left" w:pos="-1440"/>
          <w:tab w:val="left" w:pos="-720"/>
        </w:tabs>
        <w:suppressAutoHyphens/>
        <w:spacing w:line="240" w:lineRule="atLeast"/>
        <w:jc w:val="both"/>
        <w:rPr>
          <w:rFonts w:ascii="Courier New" w:hAnsi="Courier New" w:cs="Courier New"/>
          <w:spacing w:val="-3"/>
          <w:sz w:val="24"/>
          <w:szCs w:val="24"/>
        </w:rPr>
      </w:pPr>
    </w:p>
    <w:p w:rsidR="004F6A82" w:rsidRPr="00AB34F6" w:rsidRDefault="004F6A82">
      <w:pPr>
        <w:widowControl/>
        <w:tabs>
          <w:tab w:val="left" w:pos="-1440"/>
          <w:tab w:val="left" w:pos="-720"/>
        </w:tabs>
        <w:suppressAutoHyphens/>
        <w:spacing w:line="240" w:lineRule="atLeast"/>
        <w:jc w:val="both"/>
        <w:rPr>
          <w:rFonts w:ascii="Courier New" w:hAnsi="Courier New" w:cs="Courier New"/>
          <w:spacing w:val="-3"/>
          <w:sz w:val="24"/>
          <w:szCs w:val="24"/>
        </w:rPr>
      </w:pPr>
    </w:p>
    <w:p w:rsidR="004F6A82" w:rsidRPr="00AB34F6" w:rsidRDefault="004F6A82">
      <w:pPr>
        <w:widowControl/>
        <w:tabs>
          <w:tab w:val="left" w:pos="-1440"/>
          <w:tab w:val="left" w:pos="-720"/>
        </w:tabs>
        <w:suppressAutoHyphens/>
        <w:spacing w:line="240" w:lineRule="atLeast"/>
        <w:jc w:val="both"/>
        <w:rPr>
          <w:rFonts w:ascii="Courier New" w:hAnsi="Courier New" w:cs="Courier New"/>
          <w:spacing w:val="-3"/>
          <w:sz w:val="24"/>
          <w:szCs w:val="24"/>
        </w:rPr>
      </w:pPr>
    </w:p>
    <w:p w:rsidR="004F6A82" w:rsidRPr="00AB34F6" w:rsidRDefault="004F6A82">
      <w:pPr>
        <w:widowControl/>
        <w:tabs>
          <w:tab w:val="left" w:pos="-1440"/>
          <w:tab w:val="left" w:pos="-720"/>
        </w:tabs>
        <w:suppressAutoHyphens/>
        <w:spacing w:line="240" w:lineRule="atLeast"/>
        <w:jc w:val="both"/>
        <w:rPr>
          <w:rFonts w:ascii="Courier New" w:hAnsi="Courier New" w:cs="Courier New"/>
          <w:spacing w:val="-3"/>
          <w:sz w:val="24"/>
          <w:szCs w:val="24"/>
        </w:rPr>
      </w:pPr>
    </w:p>
    <w:p w:rsidR="004F6A82" w:rsidRPr="00AB34F6" w:rsidRDefault="004F6A82">
      <w:pPr>
        <w:widowControl/>
        <w:tabs>
          <w:tab w:val="left" w:pos="-1440"/>
          <w:tab w:val="left" w:pos="-720"/>
        </w:tabs>
        <w:suppressAutoHyphens/>
        <w:spacing w:line="240" w:lineRule="atLeast"/>
        <w:jc w:val="both"/>
        <w:rPr>
          <w:rFonts w:ascii="Courier New" w:hAnsi="Courier New" w:cs="Courier New"/>
          <w:spacing w:val="-3"/>
          <w:sz w:val="24"/>
          <w:szCs w:val="24"/>
        </w:rPr>
      </w:pPr>
      <w:r w:rsidRPr="00AB34F6">
        <w:rPr>
          <w:rFonts w:ascii="Courier New" w:hAnsi="Courier New" w:cs="Courier New"/>
          <w:spacing w:val="-3"/>
          <w:sz w:val="24"/>
          <w:szCs w:val="24"/>
        </w:rPr>
        <w:t>( S E A L )</w:t>
      </w:r>
    </w:p>
    <w:p w:rsidR="004F6A82" w:rsidRPr="00AB34F6" w:rsidRDefault="004F6A82">
      <w:pPr>
        <w:widowControl/>
        <w:tabs>
          <w:tab w:val="left" w:pos="-1440"/>
          <w:tab w:val="left" w:pos="-720"/>
        </w:tabs>
        <w:suppressAutoHyphens/>
        <w:spacing w:line="240" w:lineRule="atLeast"/>
        <w:jc w:val="both"/>
        <w:rPr>
          <w:rFonts w:ascii="Courier New" w:hAnsi="Courier New" w:cs="Courier New"/>
          <w:spacing w:val="-3"/>
          <w:sz w:val="24"/>
          <w:szCs w:val="24"/>
        </w:rPr>
      </w:pPr>
    </w:p>
    <w:p w:rsidR="004F6A82" w:rsidRPr="00AB34F6" w:rsidRDefault="004F6A82">
      <w:pPr>
        <w:widowControl/>
        <w:tabs>
          <w:tab w:val="left" w:pos="-1440"/>
          <w:tab w:val="left" w:pos="-720"/>
        </w:tabs>
        <w:suppressAutoHyphens/>
        <w:spacing w:line="240" w:lineRule="atLeast"/>
        <w:jc w:val="both"/>
        <w:rPr>
          <w:rFonts w:ascii="Courier New" w:hAnsi="Courier New" w:cs="Courier New"/>
          <w:spacing w:val="-3"/>
          <w:sz w:val="24"/>
          <w:szCs w:val="24"/>
        </w:rPr>
      </w:pPr>
      <w:r w:rsidRPr="00AB34F6">
        <w:rPr>
          <w:rFonts w:ascii="Courier New" w:hAnsi="Courier New" w:cs="Courier New"/>
          <w:spacing w:val="-3"/>
          <w:sz w:val="24"/>
          <w:szCs w:val="24"/>
        </w:rPr>
        <w:t>KMP</w:t>
      </w:r>
    </w:p>
    <w:p w:rsidR="004F6A82" w:rsidRDefault="004F6A82">
      <w:pPr>
        <w:widowControl/>
        <w:tabs>
          <w:tab w:val="left" w:pos="-1440"/>
          <w:tab w:val="left" w:pos="-720"/>
        </w:tabs>
        <w:suppressAutoHyphens/>
        <w:spacing w:line="240" w:lineRule="atLeast"/>
        <w:jc w:val="both"/>
        <w:rPr>
          <w:rFonts w:ascii="Courier New" w:hAnsi="Courier New" w:cs="Courier New"/>
          <w:spacing w:val="-3"/>
          <w:sz w:val="24"/>
          <w:szCs w:val="24"/>
        </w:rPr>
      </w:pPr>
    </w:p>
    <w:p w:rsidR="00AB34F6" w:rsidRPr="00AB34F6" w:rsidRDefault="00AB34F6">
      <w:pPr>
        <w:widowControl/>
        <w:tabs>
          <w:tab w:val="left" w:pos="-1440"/>
          <w:tab w:val="left" w:pos="-720"/>
        </w:tabs>
        <w:suppressAutoHyphens/>
        <w:spacing w:line="240" w:lineRule="atLeast"/>
        <w:jc w:val="both"/>
        <w:rPr>
          <w:rFonts w:ascii="Courier New" w:hAnsi="Courier New" w:cs="Courier New"/>
          <w:spacing w:val="-3"/>
          <w:sz w:val="24"/>
          <w:szCs w:val="24"/>
        </w:rPr>
      </w:pPr>
    </w:p>
    <w:p w:rsidR="004F6A82" w:rsidRPr="00AB34F6" w:rsidRDefault="004F6A82">
      <w:pPr>
        <w:widowControl/>
        <w:tabs>
          <w:tab w:val="left" w:pos="-1440"/>
          <w:tab w:val="left" w:pos="-720"/>
        </w:tabs>
        <w:suppressAutoHyphens/>
        <w:spacing w:line="240" w:lineRule="atLeast"/>
        <w:jc w:val="both"/>
        <w:rPr>
          <w:rFonts w:ascii="Courier New" w:hAnsi="Courier New" w:cs="Courier New"/>
          <w:spacing w:val="-3"/>
          <w:sz w:val="24"/>
          <w:szCs w:val="24"/>
        </w:rPr>
      </w:pPr>
    </w:p>
    <w:p w:rsidR="004F6A82" w:rsidRPr="00AB34F6" w:rsidRDefault="004F6A82">
      <w:pPr>
        <w:widowControl/>
        <w:tabs>
          <w:tab w:val="left" w:pos="-1440"/>
          <w:tab w:val="left" w:pos="-720"/>
        </w:tabs>
        <w:suppressAutoHyphens/>
        <w:spacing w:line="240" w:lineRule="atLeast"/>
        <w:jc w:val="both"/>
        <w:rPr>
          <w:rFonts w:ascii="Courier New" w:hAnsi="Courier New" w:cs="Courier New"/>
          <w:spacing w:val="-3"/>
          <w:sz w:val="24"/>
          <w:szCs w:val="24"/>
        </w:rPr>
      </w:pPr>
    </w:p>
    <w:p w:rsidR="004F6A82" w:rsidRPr="00AB34F6" w:rsidRDefault="004F6A82">
      <w:pPr>
        <w:widowControl/>
        <w:tabs>
          <w:tab w:val="center" w:pos="4680"/>
        </w:tabs>
        <w:suppressAutoHyphens/>
        <w:spacing w:line="240" w:lineRule="atLeast"/>
        <w:jc w:val="both"/>
        <w:rPr>
          <w:rFonts w:ascii="Courier New" w:hAnsi="Courier New" w:cs="Courier New"/>
          <w:spacing w:val="-3"/>
          <w:sz w:val="24"/>
          <w:szCs w:val="24"/>
        </w:rPr>
      </w:pPr>
      <w:r w:rsidRPr="00AB34F6">
        <w:rPr>
          <w:rFonts w:ascii="Courier New" w:hAnsi="Courier New" w:cs="Courier New"/>
          <w:spacing w:val="-3"/>
          <w:sz w:val="24"/>
          <w:szCs w:val="24"/>
        </w:rPr>
        <w:tab/>
      </w:r>
      <w:r w:rsidRPr="00AB34F6">
        <w:rPr>
          <w:rFonts w:ascii="Courier New" w:hAnsi="Courier New" w:cs="Courier New"/>
          <w:spacing w:val="-3"/>
          <w:sz w:val="24"/>
          <w:szCs w:val="24"/>
          <w:u w:val="single"/>
        </w:rPr>
        <w:t>NOTICE OF FURTHER PROCEEDINGS OR JUDICIAL REVIEW</w:t>
      </w:r>
    </w:p>
    <w:p w:rsidR="004F6A82" w:rsidRPr="00AB34F6" w:rsidRDefault="004F6A82">
      <w:pPr>
        <w:widowControl/>
        <w:tabs>
          <w:tab w:val="left" w:pos="-1440"/>
          <w:tab w:val="left" w:pos="-720"/>
        </w:tabs>
        <w:suppressAutoHyphens/>
        <w:spacing w:line="240" w:lineRule="atLeast"/>
        <w:jc w:val="both"/>
        <w:rPr>
          <w:rFonts w:ascii="Courier New" w:hAnsi="Courier New" w:cs="Courier New"/>
          <w:spacing w:val="-3"/>
          <w:sz w:val="24"/>
          <w:szCs w:val="24"/>
        </w:rPr>
      </w:pPr>
    </w:p>
    <w:p w:rsidR="004F6A82" w:rsidRPr="00AB34F6" w:rsidRDefault="004F6A82">
      <w:pPr>
        <w:widowControl/>
        <w:tabs>
          <w:tab w:val="left" w:pos="-1440"/>
          <w:tab w:val="left" w:pos="-720"/>
        </w:tabs>
        <w:suppressAutoHyphens/>
        <w:spacing w:line="240" w:lineRule="atLeast"/>
        <w:jc w:val="both"/>
        <w:rPr>
          <w:rFonts w:ascii="Courier New" w:hAnsi="Courier New" w:cs="Courier New"/>
          <w:spacing w:val="-3"/>
          <w:sz w:val="24"/>
          <w:szCs w:val="24"/>
        </w:rPr>
      </w:pPr>
      <w:r w:rsidRPr="00AB34F6">
        <w:rPr>
          <w:rFonts w:ascii="Courier New" w:hAnsi="Courier New" w:cs="Courier New"/>
          <w:spacing w:val="-3"/>
          <w:sz w:val="24"/>
          <w:szCs w:val="24"/>
        </w:rPr>
        <w:tab/>
        <w:t xml:space="preserve">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w:t>
      </w:r>
      <w:r w:rsidRPr="00AB34F6">
        <w:rPr>
          <w:rFonts w:ascii="Courier New" w:hAnsi="Courier New" w:cs="Courier New"/>
          <w:spacing w:val="-3"/>
          <w:sz w:val="24"/>
          <w:szCs w:val="24"/>
        </w:rPr>
        <w:lastRenderedPageBreak/>
        <w:t>mean all requests for an administrative hearing or judicial review will be granted or result in the relief sought.</w:t>
      </w:r>
    </w:p>
    <w:p w:rsidR="004F6A82" w:rsidRPr="00AB34F6" w:rsidRDefault="004F6A82">
      <w:pPr>
        <w:widowControl/>
        <w:tabs>
          <w:tab w:val="left" w:pos="-1440"/>
          <w:tab w:val="left" w:pos="-720"/>
        </w:tabs>
        <w:suppressAutoHyphens/>
        <w:spacing w:line="240" w:lineRule="atLeast"/>
        <w:jc w:val="both"/>
        <w:rPr>
          <w:rFonts w:ascii="Courier New" w:hAnsi="Courier New" w:cs="Courier New"/>
          <w:spacing w:val="-3"/>
          <w:sz w:val="24"/>
          <w:szCs w:val="24"/>
        </w:rPr>
      </w:pPr>
    </w:p>
    <w:p w:rsidR="004F6A82" w:rsidRPr="00AB34F6" w:rsidRDefault="004F6A82">
      <w:pPr>
        <w:widowControl/>
        <w:tabs>
          <w:tab w:val="left" w:pos="-1440"/>
          <w:tab w:val="left" w:pos="-720"/>
        </w:tabs>
        <w:suppressAutoHyphens/>
        <w:spacing w:line="240" w:lineRule="atLeast"/>
        <w:jc w:val="both"/>
        <w:rPr>
          <w:rFonts w:ascii="Courier New" w:hAnsi="Courier New" w:cs="Courier New"/>
          <w:spacing w:val="-3"/>
          <w:sz w:val="24"/>
          <w:szCs w:val="24"/>
        </w:rPr>
      </w:pPr>
      <w:r w:rsidRPr="00AB34F6">
        <w:rPr>
          <w:rFonts w:ascii="Courier New" w:hAnsi="Courier New" w:cs="Courier New"/>
          <w:spacing w:val="-3"/>
          <w:sz w:val="24"/>
          <w:szCs w:val="24"/>
        </w:rPr>
        <w:tab/>
        <w:t>The action proposed herein is preliminary in nature and will not become effective or final, except as provided by Rule 25</w:t>
      </w:r>
      <w:r w:rsidRPr="00AB34F6">
        <w:rPr>
          <w:rFonts w:ascii="Courier New" w:hAnsi="Courier New" w:cs="Courier New"/>
          <w:spacing w:val="-3"/>
          <w:sz w:val="24"/>
          <w:szCs w:val="24"/>
        </w:rPr>
        <w:noBreakHyphen/>
        <w:t xml:space="preserve">22.029, Florida Administrative Code.  Any person whose substantial interests are affected by the action proposed by this order may file a petition for a formal proceeding, as provided by Rule 25-22.029(4), Florida Administrative Code, in the form provided by Rule 25-22.036(7)(a) and (f), Florida Administrative Code.  This petition must be received by the Director, Division of Records and Reporting, 2540 Shumard Oak Boulevard, Tallahassee, Florida 32399-0850, by the close of business on </w:t>
      </w:r>
      <w:r w:rsidRPr="00AB34F6">
        <w:rPr>
          <w:rFonts w:ascii="Courier New" w:hAnsi="Courier New" w:cs="Courier New"/>
          <w:spacing w:val="-3"/>
          <w:sz w:val="24"/>
          <w:szCs w:val="24"/>
          <w:u w:val="single"/>
        </w:rPr>
        <w:t>April 1, 1997</w:t>
      </w:r>
      <w:r w:rsidRPr="00AB34F6">
        <w:rPr>
          <w:rFonts w:ascii="Courier New" w:hAnsi="Courier New" w:cs="Courier New"/>
          <w:spacing w:val="-3"/>
          <w:sz w:val="24"/>
          <w:szCs w:val="24"/>
        </w:rPr>
        <w:t>.</w:t>
      </w:r>
    </w:p>
    <w:p w:rsidR="004F6A82" w:rsidRPr="00AB34F6" w:rsidRDefault="004F6A82">
      <w:pPr>
        <w:widowControl/>
        <w:tabs>
          <w:tab w:val="left" w:pos="-1440"/>
          <w:tab w:val="left" w:pos="-720"/>
        </w:tabs>
        <w:suppressAutoHyphens/>
        <w:spacing w:line="240" w:lineRule="atLeast"/>
        <w:jc w:val="both"/>
        <w:rPr>
          <w:rFonts w:ascii="Courier New" w:hAnsi="Courier New" w:cs="Courier New"/>
          <w:spacing w:val="-3"/>
          <w:sz w:val="24"/>
          <w:szCs w:val="24"/>
        </w:rPr>
      </w:pPr>
    </w:p>
    <w:p w:rsidR="004F6A82" w:rsidRPr="00AB34F6" w:rsidRDefault="004F6A82">
      <w:pPr>
        <w:widowControl/>
        <w:tabs>
          <w:tab w:val="left" w:pos="-1440"/>
          <w:tab w:val="left" w:pos="-720"/>
        </w:tabs>
        <w:suppressAutoHyphens/>
        <w:spacing w:line="240" w:lineRule="atLeast"/>
        <w:jc w:val="both"/>
        <w:rPr>
          <w:rFonts w:ascii="Courier New" w:hAnsi="Courier New" w:cs="Courier New"/>
          <w:spacing w:val="-3"/>
          <w:sz w:val="24"/>
          <w:szCs w:val="24"/>
        </w:rPr>
      </w:pPr>
      <w:r w:rsidRPr="00AB34F6">
        <w:rPr>
          <w:rFonts w:ascii="Courier New" w:hAnsi="Courier New" w:cs="Courier New"/>
          <w:spacing w:val="-3"/>
          <w:sz w:val="24"/>
          <w:szCs w:val="24"/>
        </w:rPr>
        <w:tab/>
        <w:t>In the absence of such a petition, this order shall become effective on the day subsequent to the above date as provided by Rule 25-22.029(6), Florida Administrative Code.</w:t>
      </w:r>
    </w:p>
    <w:p w:rsidR="004F6A82" w:rsidRPr="00AB34F6" w:rsidRDefault="004F6A82">
      <w:pPr>
        <w:widowControl/>
        <w:tabs>
          <w:tab w:val="left" w:pos="-1440"/>
          <w:tab w:val="left" w:pos="-720"/>
        </w:tabs>
        <w:suppressAutoHyphens/>
        <w:spacing w:line="240" w:lineRule="atLeast"/>
        <w:jc w:val="both"/>
        <w:rPr>
          <w:rFonts w:ascii="Courier New" w:hAnsi="Courier New" w:cs="Courier New"/>
          <w:spacing w:val="-3"/>
          <w:sz w:val="24"/>
          <w:szCs w:val="24"/>
        </w:rPr>
      </w:pPr>
    </w:p>
    <w:p w:rsidR="004F6A82" w:rsidRPr="00AB34F6" w:rsidRDefault="004F6A82">
      <w:pPr>
        <w:widowControl/>
        <w:tabs>
          <w:tab w:val="left" w:pos="-1440"/>
          <w:tab w:val="left" w:pos="-720"/>
        </w:tabs>
        <w:suppressAutoHyphens/>
        <w:spacing w:line="240" w:lineRule="atLeast"/>
        <w:jc w:val="both"/>
        <w:rPr>
          <w:rFonts w:ascii="Courier New" w:hAnsi="Courier New" w:cs="Courier New"/>
          <w:spacing w:val="-3"/>
          <w:sz w:val="24"/>
          <w:szCs w:val="24"/>
        </w:rPr>
      </w:pPr>
      <w:r w:rsidRPr="00AB34F6">
        <w:rPr>
          <w:rFonts w:ascii="Courier New" w:hAnsi="Courier New" w:cs="Courier New"/>
          <w:spacing w:val="-3"/>
          <w:sz w:val="24"/>
          <w:szCs w:val="24"/>
        </w:rPr>
        <w:tab/>
        <w:t>Any objection or protest filed in this docket before the issuance date of this order is considered abandoned unless it satisfies the foregoing conditions and is renewed within the specified protest period.</w:t>
      </w:r>
    </w:p>
    <w:p w:rsidR="004F6A82" w:rsidRPr="00AB34F6" w:rsidRDefault="004F6A82">
      <w:pPr>
        <w:widowControl/>
        <w:tabs>
          <w:tab w:val="left" w:pos="-1440"/>
          <w:tab w:val="left" w:pos="-720"/>
        </w:tabs>
        <w:suppressAutoHyphens/>
        <w:spacing w:line="240" w:lineRule="atLeast"/>
        <w:jc w:val="both"/>
        <w:rPr>
          <w:rFonts w:ascii="Courier New" w:hAnsi="Courier New" w:cs="Courier New"/>
          <w:spacing w:val="-3"/>
          <w:sz w:val="24"/>
          <w:szCs w:val="24"/>
        </w:rPr>
      </w:pPr>
    </w:p>
    <w:p w:rsidR="004F6A82" w:rsidRPr="00AB34F6" w:rsidRDefault="004F6A82">
      <w:pPr>
        <w:widowControl/>
        <w:tabs>
          <w:tab w:val="left" w:pos="-1440"/>
          <w:tab w:val="left" w:pos="-720"/>
        </w:tabs>
        <w:suppressAutoHyphens/>
        <w:spacing w:line="240" w:lineRule="atLeast"/>
        <w:jc w:val="both"/>
        <w:rPr>
          <w:rFonts w:ascii="Courier New" w:hAnsi="Courier New" w:cs="Courier New"/>
          <w:spacing w:val="-3"/>
          <w:sz w:val="24"/>
          <w:szCs w:val="24"/>
        </w:rPr>
      </w:pPr>
      <w:r w:rsidRPr="00AB34F6">
        <w:rPr>
          <w:rFonts w:ascii="Courier New" w:hAnsi="Courier New" w:cs="Courier New"/>
          <w:spacing w:val="-3"/>
          <w:sz w:val="24"/>
          <w:szCs w:val="24"/>
        </w:rPr>
        <w:tab/>
        <w:t>If this order becomes final and effective on the date described above, any party substantially affected may request judicial review by the Florida Supreme Court in the case of an electric, gas or telephone utility or by the First District Court of Appeal in the case of a water or wastewater utility by filing a notice of appeal with the Director, Division of Records and Reporting and filing a copy of the notice of appeal and the filing fee with the appropriate court.  This filing must be completed within thirty (30) days of the effective date of this order, pursuant to Rule 9.110, Florida Rules of Appellate Procedure.  The notice of appeal must be in the form specified in Rule 9.900(a), Florida Rules of Appellate Procedure.</w:t>
      </w:r>
    </w:p>
    <w:sectPr w:rsidR="004F6A82" w:rsidRPr="00AB34F6" w:rsidSect="004F6A82">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6A82" w:rsidRDefault="004F6A82">
      <w:pPr>
        <w:widowControl/>
        <w:spacing w:line="20" w:lineRule="exact"/>
        <w:rPr>
          <w:rFonts w:cstheme="minorBidi"/>
          <w:sz w:val="24"/>
          <w:szCs w:val="24"/>
        </w:rPr>
      </w:pPr>
    </w:p>
  </w:endnote>
  <w:endnote w:type="continuationSeparator" w:id="0">
    <w:p w:rsidR="004F6A82" w:rsidRDefault="004F6A82" w:rsidP="004F6A82">
      <w:r>
        <w:rPr>
          <w:rFonts w:cstheme="minorBidi"/>
          <w:sz w:val="24"/>
          <w:szCs w:val="24"/>
        </w:rPr>
        <w:t xml:space="preserve"> </w:t>
      </w:r>
    </w:p>
  </w:endnote>
  <w:endnote w:type="continuationNotice" w:id="1">
    <w:p w:rsidR="004F6A82" w:rsidRDefault="004F6A82" w:rsidP="004F6A82">
      <w:r>
        <w:rPr>
          <w:rFonts w:cstheme="minorBidi"/>
          <w:sz w:val="24"/>
          <w:szCs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w:altName w:val="Courier"/>
    <w:panose1 w:val="02070409020205020404"/>
    <w:charset w:val="00"/>
    <w:family w:val="modern"/>
    <w:notTrueType/>
    <w:pitch w:val="fixed"/>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Palace Script MT">
    <w:panose1 w:val="030303020206070C0B05"/>
    <w:charset w:val="00"/>
    <w:family w:val="script"/>
    <w:pitch w:val="variable"/>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6A82" w:rsidRDefault="004F6A82" w:rsidP="004F6A82">
      <w:r>
        <w:rPr>
          <w:rFonts w:cstheme="minorBidi"/>
          <w:sz w:val="24"/>
          <w:szCs w:val="24"/>
        </w:rPr>
        <w:separator/>
      </w:r>
    </w:p>
  </w:footnote>
  <w:footnote w:type="continuationSeparator" w:id="0">
    <w:p w:rsidR="004F6A82" w:rsidRDefault="004F6A82" w:rsidP="004F6A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6A82" w:rsidRPr="00AB34F6" w:rsidRDefault="004F6A82">
    <w:pPr>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r w:rsidRPr="00AB34F6">
      <w:rPr>
        <w:rFonts w:ascii="Courier New" w:hAnsi="Courier New" w:cs="Courier New"/>
        <w:spacing w:val="-3"/>
        <w:sz w:val="24"/>
        <w:szCs w:val="24"/>
      </w:rPr>
      <w:t>ORDER NO. PSC-97-0269-FOF-TA</w:t>
    </w:r>
  </w:p>
  <w:p w:rsidR="004F6A82" w:rsidRPr="00AB34F6" w:rsidRDefault="004F6A82">
    <w:pPr>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r w:rsidRPr="00AB34F6">
      <w:rPr>
        <w:rFonts w:ascii="Courier New" w:hAnsi="Courier New" w:cs="Courier New"/>
        <w:spacing w:val="-3"/>
        <w:sz w:val="24"/>
        <w:szCs w:val="24"/>
      </w:rPr>
      <w:t>DOCKETS NOS. 961528-TA, 961513-TA</w:t>
    </w:r>
  </w:p>
  <w:p w:rsidR="004F6A82" w:rsidRPr="00AB34F6" w:rsidRDefault="004F6A82">
    <w:pPr>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r w:rsidRPr="00AB34F6">
      <w:rPr>
        <w:rFonts w:ascii="Courier New" w:hAnsi="Courier New" w:cs="Courier New"/>
        <w:spacing w:val="-3"/>
        <w:sz w:val="24"/>
        <w:szCs w:val="24"/>
      </w:rPr>
      <w:t xml:space="preserve">PAGE </w:t>
    </w:r>
    <w:r w:rsidRPr="00AB34F6">
      <w:rPr>
        <w:rFonts w:ascii="Courier New" w:hAnsi="Courier New" w:cs="Courier New"/>
        <w:spacing w:val="-3"/>
        <w:sz w:val="24"/>
        <w:szCs w:val="24"/>
      </w:rPr>
      <w:fldChar w:fldCharType="begin"/>
    </w:r>
    <w:r w:rsidRPr="00AB34F6">
      <w:rPr>
        <w:rFonts w:ascii="Courier New" w:hAnsi="Courier New" w:cs="Courier New"/>
        <w:spacing w:val="-3"/>
        <w:sz w:val="24"/>
        <w:szCs w:val="24"/>
      </w:rPr>
      <w:instrText>page \* arabic</w:instrText>
    </w:r>
    <w:r w:rsidRPr="00AB34F6">
      <w:rPr>
        <w:rFonts w:ascii="Courier New" w:hAnsi="Courier New" w:cs="Courier New"/>
        <w:spacing w:val="-3"/>
        <w:sz w:val="24"/>
        <w:szCs w:val="24"/>
      </w:rPr>
      <w:fldChar w:fldCharType="separate"/>
    </w:r>
    <w:r w:rsidR="001B6922">
      <w:rPr>
        <w:rFonts w:ascii="Courier New" w:hAnsi="Courier New" w:cs="Courier New"/>
        <w:noProof/>
        <w:spacing w:val="-3"/>
        <w:sz w:val="24"/>
        <w:szCs w:val="24"/>
      </w:rPr>
      <w:t>4</w:t>
    </w:r>
    <w:r w:rsidRPr="00AB34F6">
      <w:rPr>
        <w:rFonts w:ascii="Courier New" w:hAnsi="Courier New" w:cs="Courier New"/>
        <w:spacing w:val="-3"/>
        <w:sz w:val="24"/>
        <w:szCs w:val="24"/>
      </w:rPr>
      <w:fldChar w:fldCharType="end"/>
    </w:r>
  </w:p>
  <w:p w:rsidR="004F6A82" w:rsidRPr="00AB34F6" w:rsidRDefault="004F6A82">
    <w:pPr>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p>
  <w:p w:rsidR="004F6A82" w:rsidRDefault="004F6A82">
    <w:pPr>
      <w:spacing w:after="140" w:line="100" w:lineRule="exact"/>
      <w:rPr>
        <w:rFonts w:cstheme="minorBidi"/>
        <w:sz w:val="10"/>
        <w:szCs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1">
    <w:nsid w:val="000000C8"/>
    <w:multiLevelType w:val="multilevel"/>
    <w:tmpl w:val="000000C8"/>
    <w:name w:val="WP List 1"/>
    <w:lvl w:ilvl="0">
      <w:start w:val="1"/>
      <w:numFmt w:val="upperRoman"/>
      <w:suff w:val="nothing"/>
      <w:lvlText w:val="%1."/>
      <w:lvlJc w:val="left"/>
    </w:lvl>
    <w:lvl w:ilvl="1">
      <w:start w:val="1"/>
      <w:numFmt w:val="decimal"/>
      <w:suff w:val="nothing"/>
      <w:lvlText w:val="%2."/>
      <w:lvlJc w:val="left"/>
    </w:lvl>
    <w:lvl w:ilvl="2">
      <w:start w:val="1"/>
      <w:numFmt w:val="upperLetter"/>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2">
    <w:nsid w:val="0000012C"/>
    <w:multiLevelType w:val="multilevel"/>
    <w:tmpl w:val="0000012C"/>
    <w:name w:val="WP List 2"/>
    <w:lvl w:ilvl="0">
      <w:start w:val="1"/>
      <w:numFmt w:val="decimal"/>
      <w:suff w:val="nothing"/>
      <w:lvlText w:val="%1"/>
      <w:lvlJc w:val="left"/>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numFmt w:val="none"/>
      <w:lvlText w:val=""/>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hyphenationZone w:val="95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A82"/>
    <w:rsid w:val="001B6922"/>
    <w:rsid w:val="004F6A82"/>
    <w:rsid w:val="00AB34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Normal Indent" w:unhideWhenUsed="1"/>
    <w:lsdException w:name="annotation text" w:unhideWhenUsed="1"/>
    <w:lsdException w:name="header" w:unhideWhenUsed="1"/>
    <w:lsdException w:name="footer"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annotation reference" w:unhideWhenUsed="1"/>
    <w:lsdException w:name="line number" w:unhideWhenUsed="1"/>
    <w:lsdException w:name="page number" w:unhideWhenUsed="1"/>
    <w:lsdException w:name="table of authorities" w:unhideWhenUsed="1"/>
    <w:lsdException w:name="macro"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widowControl w:val="0"/>
      <w:autoSpaceDE w:val="0"/>
      <w:autoSpaceDN w:val="0"/>
      <w:adjustRightInd w:val="0"/>
      <w:spacing w:after="0" w:line="240" w:lineRule="auto"/>
    </w:pPr>
    <w:rPr>
      <w:rFonts w:ascii="Courier" w:hAnsi="Courier" w:cs="Courier"/>
      <w:sz w:val="20"/>
      <w:szCs w:val="20"/>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rPr>
      <w:rFonts w:cstheme="minorBidi"/>
      <w:sz w:val="24"/>
      <w:szCs w:val="24"/>
    </w:rPr>
  </w:style>
  <w:style w:type="character" w:customStyle="1" w:styleId="EndnoteTextChar">
    <w:name w:val="Endnote Text Char"/>
    <w:basedOn w:val="DefaultParagraphFont"/>
    <w:link w:val="EndnoteText"/>
    <w:uiPriority w:val="99"/>
    <w:semiHidden/>
    <w:rsid w:val="004F6A82"/>
    <w:rPr>
      <w:rFonts w:ascii="Courier" w:hAnsi="Courier" w:cs="Courier"/>
      <w:sz w:val="20"/>
      <w:szCs w:val="20"/>
    </w:rPr>
  </w:style>
  <w:style w:type="character" w:styleId="EndnoteReference">
    <w:name w:val="endnote reference"/>
    <w:basedOn w:val="DefaultParagraphFont"/>
    <w:uiPriority w:val="99"/>
    <w:rPr>
      <w:vertAlign w:val="superscript"/>
    </w:rPr>
  </w:style>
  <w:style w:type="paragraph" w:styleId="FootnoteText">
    <w:name w:val="footnote text"/>
    <w:basedOn w:val="Normal"/>
    <w:link w:val="FootnoteTextChar"/>
    <w:uiPriority w:val="99"/>
    <w:rPr>
      <w:rFonts w:cstheme="minorBidi"/>
      <w:sz w:val="24"/>
      <w:szCs w:val="24"/>
    </w:rPr>
  </w:style>
  <w:style w:type="character" w:customStyle="1" w:styleId="FootnoteTextChar">
    <w:name w:val="Footnote Text Char"/>
    <w:basedOn w:val="DefaultParagraphFont"/>
    <w:link w:val="FootnoteText"/>
    <w:uiPriority w:val="99"/>
    <w:semiHidden/>
    <w:rsid w:val="004F6A82"/>
    <w:rPr>
      <w:rFonts w:ascii="Courier" w:hAnsi="Courier" w:cs="Courier"/>
      <w:sz w:val="20"/>
      <w:szCs w:val="20"/>
    </w:rPr>
  </w:style>
  <w:style w:type="character" w:styleId="FootnoteReference">
    <w:name w:val="footnote reference"/>
    <w:basedOn w:val="DefaultParagraphFont"/>
    <w:uiPriority w:val="99"/>
    <w:rPr>
      <w:vertAlign w:val="superscript"/>
    </w:rPr>
  </w:style>
  <w:style w:type="character" w:customStyle="1" w:styleId="Document8">
    <w:name w:val="Document 8"/>
    <w:basedOn w:val="DefaultParagraphFont"/>
    <w:uiPriority w:val="99"/>
  </w:style>
  <w:style w:type="character" w:customStyle="1" w:styleId="Document4">
    <w:name w:val="Document 4"/>
    <w:basedOn w:val="DefaultParagraphFont"/>
    <w:uiPriority w:val="99"/>
    <w:rPr>
      <w:b/>
      <w:bCs/>
      <w:i/>
      <w:iCs/>
      <w:sz w:val="20"/>
      <w:szCs w:val="20"/>
    </w:rPr>
  </w:style>
  <w:style w:type="character" w:customStyle="1" w:styleId="Document6">
    <w:name w:val="Document 6"/>
    <w:basedOn w:val="DefaultParagraphFont"/>
    <w:uiPriority w:val="99"/>
  </w:style>
  <w:style w:type="character" w:customStyle="1" w:styleId="Document5">
    <w:name w:val="Document 5"/>
    <w:basedOn w:val="DefaultParagraphFont"/>
    <w:uiPriority w:val="99"/>
  </w:style>
  <w:style w:type="character" w:customStyle="1" w:styleId="Document2">
    <w:name w:val="Document 2"/>
    <w:basedOn w:val="DefaultParagraphFont"/>
    <w:uiPriority w:val="99"/>
    <w:rPr>
      <w:rFonts w:ascii="Courier" w:hAnsi="Courier" w:cs="Courier"/>
      <w:sz w:val="20"/>
      <w:szCs w:val="20"/>
      <w:lang w:val="en-US"/>
    </w:rPr>
  </w:style>
  <w:style w:type="character" w:customStyle="1" w:styleId="Document7">
    <w:name w:val="Document 7"/>
    <w:basedOn w:val="DefaultParagraphFont"/>
    <w:uiPriority w:val="99"/>
  </w:style>
  <w:style w:type="character" w:customStyle="1" w:styleId="Bibliogrphy">
    <w:name w:val="Bibliogrphy"/>
    <w:basedOn w:val="DefaultParagraphFont"/>
    <w:uiPriority w:val="99"/>
  </w:style>
  <w:style w:type="character" w:customStyle="1" w:styleId="RightPar1">
    <w:name w:val="Right Par 1"/>
    <w:basedOn w:val="DefaultParagraphFont"/>
    <w:uiPriority w:val="99"/>
  </w:style>
  <w:style w:type="character" w:customStyle="1" w:styleId="RightPar2">
    <w:name w:val="Right Par 2"/>
    <w:basedOn w:val="DefaultParagraphFont"/>
    <w:uiPriority w:val="99"/>
  </w:style>
  <w:style w:type="character" w:customStyle="1" w:styleId="Document3">
    <w:name w:val="Document 3"/>
    <w:basedOn w:val="DefaultParagraphFont"/>
    <w:uiPriority w:val="99"/>
    <w:rPr>
      <w:rFonts w:ascii="Courier" w:hAnsi="Courier" w:cs="Courier"/>
      <w:sz w:val="20"/>
      <w:szCs w:val="20"/>
      <w:lang w:val="en-US"/>
    </w:rPr>
  </w:style>
  <w:style w:type="character" w:customStyle="1" w:styleId="RightPar3">
    <w:name w:val="Right Par 3"/>
    <w:basedOn w:val="DefaultParagraphFont"/>
    <w:uiPriority w:val="99"/>
  </w:style>
  <w:style w:type="character" w:customStyle="1" w:styleId="RightPar4">
    <w:name w:val="Right Par 4"/>
    <w:basedOn w:val="DefaultParagraphFont"/>
    <w:uiPriority w:val="99"/>
  </w:style>
  <w:style w:type="character" w:customStyle="1" w:styleId="RightPar5">
    <w:name w:val="Right Par 5"/>
    <w:basedOn w:val="DefaultParagraphFont"/>
    <w:uiPriority w:val="99"/>
  </w:style>
  <w:style w:type="character" w:customStyle="1" w:styleId="RightPar6">
    <w:name w:val="Right Par 6"/>
    <w:basedOn w:val="DefaultParagraphFont"/>
    <w:uiPriority w:val="99"/>
  </w:style>
  <w:style w:type="character" w:customStyle="1" w:styleId="RightPar7">
    <w:name w:val="Right Par 7"/>
    <w:basedOn w:val="DefaultParagraphFont"/>
    <w:uiPriority w:val="99"/>
  </w:style>
  <w:style w:type="character" w:customStyle="1" w:styleId="RightPar8">
    <w:name w:val="Right Par 8"/>
    <w:basedOn w:val="DefaultParagraphFont"/>
    <w:uiPriority w:val="99"/>
  </w:style>
  <w:style w:type="paragraph" w:customStyle="1" w:styleId="Document1">
    <w:name w:val="Document 1"/>
    <w:uiPriority w:val="99"/>
    <w:pPr>
      <w:keepNext/>
      <w:keepLines/>
      <w:widowControl w:val="0"/>
      <w:tabs>
        <w:tab w:val="left" w:pos="-720"/>
      </w:tabs>
      <w:suppressAutoHyphens/>
      <w:autoSpaceDE w:val="0"/>
      <w:autoSpaceDN w:val="0"/>
      <w:adjustRightInd w:val="0"/>
      <w:spacing w:after="0" w:line="240" w:lineRule="atLeast"/>
    </w:pPr>
    <w:rPr>
      <w:rFonts w:ascii="Courier" w:hAnsi="Courier" w:cs="Courier"/>
      <w:sz w:val="20"/>
      <w:szCs w:val="20"/>
    </w:rPr>
  </w:style>
  <w:style w:type="character" w:customStyle="1" w:styleId="DocInit">
    <w:name w:val="Doc Init"/>
    <w:basedOn w:val="DefaultParagraphFont"/>
    <w:uiPriority w:val="99"/>
  </w:style>
  <w:style w:type="character" w:customStyle="1" w:styleId="TechInit">
    <w:name w:val="Tech Init"/>
    <w:basedOn w:val="DefaultParagraphFont"/>
    <w:uiPriority w:val="99"/>
    <w:rPr>
      <w:rFonts w:ascii="Courier" w:hAnsi="Courier" w:cs="Courier"/>
      <w:sz w:val="20"/>
      <w:szCs w:val="20"/>
      <w:lang w:val="en-US"/>
    </w:rPr>
  </w:style>
  <w:style w:type="character" w:customStyle="1" w:styleId="Technical5">
    <w:name w:val="Technical 5"/>
    <w:basedOn w:val="DefaultParagraphFont"/>
    <w:uiPriority w:val="99"/>
  </w:style>
  <w:style w:type="character" w:customStyle="1" w:styleId="Technical6">
    <w:name w:val="Technical 6"/>
    <w:basedOn w:val="DefaultParagraphFont"/>
    <w:uiPriority w:val="99"/>
  </w:style>
  <w:style w:type="character" w:customStyle="1" w:styleId="Technical2">
    <w:name w:val="Technical 2"/>
    <w:basedOn w:val="DefaultParagraphFont"/>
    <w:uiPriority w:val="99"/>
    <w:rPr>
      <w:rFonts w:ascii="Courier" w:hAnsi="Courier" w:cs="Courier"/>
      <w:sz w:val="20"/>
      <w:szCs w:val="20"/>
      <w:lang w:val="en-US"/>
    </w:rPr>
  </w:style>
  <w:style w:type="character" w:customStyle="1" w:styleId="Technical3">
    <w:name w:val="Technical 3"/>
    <w:basedOn w:val="DefaultParagraphFont"/>
    <w:uiPriority w:val="99"/>
    <w:rPr>
      <w:rFonts w:ascii="Courier" w:hAnsi="Courier" w:cs="Courier"/>
      <w:sz w:val="20"/>
      <w:szCs w:val="20"/>
      <w:lang w:val="en-US"/>
    </w:rPr>
  </w:style>
  <w:style w:type="character" w:customStyle="1" w:styleId="Technical4">
    <w:name w:val="Technical 4"/>
    <w:basedOn w:val="DefaultParagraphFont"/>
    <w:uiPriority w:val="99"/>
  </w:style>
  <w:style w:type="character" w:customStyle="1" w:styleId="Technical1">
    <w:name w:val="Technical 1"/>
    <w:basedOn w:val="DefaultParagraphFont"/>
    <w:uiPriority w:val="99"/>
    <w:rPr>
      <w:rFonts w:ascii="Courier" w:hAnsi="Courier" w:cs="Courier"/>
      <w:sz w:val="20"/>
      <w:szCs w:val="20"/>
      <w:lang w:val="en-US"/>
    </w:rPr>
  </w:style>
  <w:style w:type="character" w:customStyle="1" w:styleId="Technical7">
    <w:name w:val="Technical 7"/>
    <w:basedOn w:val="DefaultParagraphFont"/>
    <w:uiPriority w:val="99"/>
  </w:style>
  <w:style w:type="character" w:customStyle="1" w:styleId="Technical8">
    <w:name w:val="Technical 8"/>
    <w:basedOn w:val="DefaultParagraphFont"/>
    <w:uiPriority w:val="99"/>
  </w:style>
  <w:style w:type="paragraph" w:customStyle="1" w:styleId="testimony">
    <w:name w:val="testimony"/>
    <w:uiPriority w:val="99"/>
    <w:pPr>
      <w:widowControl w:val="0"/>
      <w:suppressAutoHyphens/>
      <w:autoSpaceDE w:val="0"/>
      <w:autoSpaceDN w:val="0"/>
      <w:adjustRightInd w:val="0"/>
      <w:spacing w:after="0" w:line="480" w:lineRule="atLeast"/>
    </w:pPr>
    <w:rPr>
      <w:rFonts w:ascii="Arial Narrow" w:hAnsi="Arial Narrow" w:cs="Arial Narrow"/>
      <w:sz w:val="24"/>
      <w:szCs w:val="24"/>
    </w:rPr>
  </w:style>
  <w:style w:type="paragraph" w:styleId="TOC1">
    <w:name w:val="toc 1"/>
    <w:basedOn w:val="Normal"/>
    <w:next w:val="Normal"/>
    <w:uiPriority w:val="99"/>
    <w:pPr>
      <w:tabs>
        <w:tab w:val="right" w:leader="dot" w:pos="9360"/>
      </w:tabs>
      <w:suppressAutoHyphens/>
      <w:spacing w:before="480" w:line="240" w:lineRule="atLeast"/>
      <w:ind w:left="720" w:right="720" w:hanging="720"/>
    </w:pPr>
  </w:style>
  <w:style w:type="paragraph" w:styleId="TOC2">
    <w:name w:val="toc 2"/>
    <w:basedOn w:val="Normal"/>
    <w:next w:val="Normal"/>
    <w:uiPriority w:val="99"/>
    <w:pPr>
      <w:tabs>
        <w:tab w:val="right" w:leader="dot" w:pos="9360"/>
      </w:tabs>
      <w:suppressAutoHyphens/>
      <w:spacing w:line="240" w:lineRule="atLeast"/>
      <w:ind w:left="720" w:right="720"/>
    </w:pPr>
  </w:style>
  <w:style w:type="paragraph" w:styleId="TOC3">
    <w:name w:val="toc 3"/>
    <w:basedOn w:val="Normal"/>
    <w:next w:val="Normal"/>
    <w:uiPriority w:val="99"/>
    <w:pPr>
      <w:tabs>
        <w:tab w:val="right" w:leader="dot" w:pos="9360"/>
      </w:tabs>
      <w:suppressAutoHyphens/>
      <w:spacing w:line="240" w:lineRule="atLeast"/>
      <w:ind w:left="720" w:right="720"/>
    </w:pPr>
  </w:style>
  <w:style w:type="paragraph" w:styleId="TOC4">
    <w:name w:val="toc 4"/>
    <w:basedOn w:val="Normal"/>
    <w:next w:val="Normal"/>
    <w:uiPriority w:val="99"/>
    <w:pPr>
      <w:tabs>
        <w:tab w:val="right" w:leader="dot" w:pos="9360"/>
      </w:tabs>
      <w:suppressAutoHyphens/>
      <w:spacing w:line="240" w:lineRule="atLeast"/>
      <w:ind w:left="720" w:right="720"/>
    </w:pPr>
  </w:style>
  <w:style w:type="paragraph" w:styleId="TOC5">
    <w:name w:val="toc 5"/>
    <w:basedOn w:val="Normal"/>
    <w:next w:val="Normal"/>
    <w:uiPriority w:val="99"/>
    <w:pPr>
      <w:tabs>
        <w:tab w:val="right" w:leader="dot" w:pos="9360"/>
      </w:tabs>
      <w:suppressAutoHyphens/>
      <w:spacing w:line="240" w:lineRule="atLeast"/>
      <w:ind w:left="720" w:right="720"/>
    </w:pPr>
  </w:style>
  <w:style w:type="paragraph" w:styleId="TOC6">
    <w:name w:val="toc 6"/>
    <w:basedOn w:val="Normal"/>
    <w:next w:val="Normal"/>
    <w:uiPriority w:val="99"/>
    <w:pPr>
      <w:tabs>
        <w:tab w:val="right" w:pos="9360"/>
      </w:tabs>
      <w:suppressAutoHyphens/>
      <w:spacing w:line="240" w:lineRule="atLeast"/>
      <w:ind w:left="720" w:hanging="720"/>
    </w:pPr>
  </w:style>
  <w:style w:type="paragraph" w:styleId="TOC7">
    <w:name w:val="toc 7"/>
    <w:basedOn w:val="Normal"/>
    <w:next w:val="Normal"/>
    <w:uiPriority w:val="99"/>
    <w:pPr>
      <w:suppressAutoHyphens/>
      <w:spacing w:line="240" w:lineRule="atLeast"/>
      <w:ind w:left="720" w:hanging="720"/>
    </w:pPr>
  </w:style>
  <w:style w:type="paragraph" w:styleId="TOC8">
    <w:name w:val="toc 8"/>
    <w:basedOn w:val="Normal"/>
    <w:next w:val="Normal"/>
    <w:uiPriority w:val="99"/>
    <w:pPr>
      <w:tabs>
        <w:tab w:val="right" w:pos="9360"/>
      </w:tabs>
      <w:suppressAutoHyphens/>
      <w:spacing w:line="240" w:lineRule="atLeast"/>
      <w:ind w:left="720" w:hanging="720"/>
    </w:pPr>
  </w:style>
  <w:style w:type="paragraph" w:styleId="TOC9">
    <w:name w:val="toc 9"/>
    <w:basedOn w:val="Normal"/>
    <w:next w:val="Normal"/>
    <w:uiPriority w:val="99"/>
    <w:pPr>
      <w:tabs>
        <w:tab w:val="right" w:leader="dot" w:pos="9360"/>
      </w:tabs>
      <w:suppressAutoHyphens/>
      <w:spacing w:line="240" w:lineRule="atLeast"/>
      <w:ind w:left="720" w:hanging="720"/>
    </w:pPr>
  </w:style>
  <w:style w:type="paragraph" w:styleId="Index1">
    <w:name w:val="index 1"/>
    <w:basedOn w:val="Normal"/>
    <w:next w:val="Normal"/>
    <w:uiPriority w:val="99"/>
    <w:pPr>
      <w:tabs>
        <w:tab w:val="right" w:leader="dot" w:pos="9360"/>
      </w:tabs>
      <w:suppressAutoHyphens/>
      <w:spacing w:line="240" w:lineRule="atLeast"/>
      <w:ind w:left="720" w:hanging="720"/>
    </w:pPr>
  </w:style>
  <w:style w:type="paragraph" w:styleId="Index2">
    <w:name w:val="index 2"/>
    <w:basedOn w:val="Normal"/>
    <w:next w:val="Normal"/>
    <w:uiPriority w:val="99"/>
    <w:pPr>
      <w:tabs>
        <w:tab w:val="right" w:leader="dot" w:pos="9360"/>
      </w:tabs>
      <w:suppressAutoHyphens/>
      <w:spacing w:line="240" w:lineRule="atLeast"/>
      <w:ind w:left="720"/>
    </w:pPr>
  </w:style>
  <w:style w:type="paragraph" w:styleId="TOAHeading">
    <w:name w:val="toa heading"/>
    <w:basedOn w:val="Normal"/>
    <w:next w:val="Normal"/>
    <w:uiPriority w:val="99"/>
    <w:pPr>
      <w:tabs>
        <w:tab w:val="right" w:pos="9360"/>
      </w:tabs>
      <w:suppressAutoHyphens/>
      <w:spacing w:line="240" w:lineRule="atLeast"/>
    </w:pPr>
  </w:style>
  <w:style w:type="paragraph" w:styleId="Caption">
    <w:name w:val="caption"/>
    <w:basedOn w:val="Normal"/>
    <w:next w:val="Normal"/>
    <w:uiPriority w:val="99"/>
    <w:qFormat/>
    <w:rPr>
      <w:rFonts w:cstheme="minorBidi"/>
      <w:sz w:val="24"/>
      <w:szCs w:val="24"/>
    </w:rPr>
  </w:style>
  <w:style w:type="character" w:customStyle="1" w:styleId="EquationCaption">
    <w:name w:val="_Equation Caption"/>
    <w:uiPriority w:val="99"/>
  </w:style>
  <w:style w:type="paragraph" w:styleId="Header">
    <w:name w:val="header"/>
    <w:basedOn w:val="Normal"/>
    <w:link w:val="HeaderChar"/>
    <w:uiPriority w:val="99"/>
    <w:unhideWhenUsed/>
    <w:rsid w:val="00AB34F6"/>
    <w:pPr>
      <w:tabs>
        <w:tab w:val="center" w:pos="4680"/>
        <w:tab w:val="right" w:pos="9360"/>
      </w:tabs>
    </w:pPr>
  </w:style>
  <w:style w:type="character" w:customStyle="1" w:styleId="HeaderChar">
    <w:name w:val="Header Char"/>
    <w:basedOn w:val="DefaultParagraphFont"/>
    <w:link w:val="Header"/>
    <w:uiPriority w:val="99"/>
    <w:rsid w:val="00AB34F6"/>
    <w:rPr>
      <w:rFonts w:ascii="Courier" w:hAnsi="Courier" w:cs="Courier"/>
      <w:sz w:val="20"/>
      <w:szCs w:val="20"/>
    </w:rPr>
  </w:style>
  <w:style w:type="paragraph" w:styleId="Footer">
    <w:name w:val="footer"/>
    <w:basedOn w:val="Normal"/>
    <w:link w:val="FooterChar"/>
    <w:uiPriority w:val="99"/>
    <w:unhideWhenUsed/>
    <w:rsid w:val="00AB34F6"/>
    <w:pPr>
      <w:tabs>
        <w:tab w:val="center" w:pos="4680"/>
        <w:tab w:val="right" w:pos="9360"/>
      </w:tabs>
    </w:pPr>
  </w:style>
  <w:style w:type="character" w:customStyle="1" w:styleId="FooterChar">
    <w:name w:val="Footer Char"/>
    <w:basedOn w:val="DefaultParagraphFont"/>
    <w:link w:val="Footer"/>
    <w:uiPriority w:val="99"/>
    <w:rsid w:val="00AB34F6"/>
    <w:rPr>
      <w:rFonts w:ascii="Courier" w:hAnsi="Courier" w:cs="Courie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Normal Indent" w:unhideWhenUsed="1"/>
    <w:lsdException w:name="annotation text" w:unhideWhenUsed="1"/>
    <w:lsdException w:name="header" w:unhideWhenUsed="1"/>
    <w:lsdException w:name="footer"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annotation reference" w:unhideWhenUsed="1"/>
    <w:lsdException w:name="line number" w:unhideWhenUsed="1"/>
    <w:lsdException w:name="page number" w:unhideWhenUsed="1"/>
    <w:lsdException w:name="table of authorities" w:unhideWhenUsed="1"/>
    <w:lsdException w:name="macro"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widowControl w:val="0"/>
      <w:autoSpaceDE w:val="0"/>
      <w:autoSpaceDN w:val="0"/>
      <w:adjustRightInd w:val="0"/>
      <w:spacing w:after="0" w:line="240" w:lineRule="auto"/>
    </w:pPr>
    <w:rPr>
      <w:rFonts w:ascii="Courier" w:hAnsi="Courier" w:cs="Courier"/>
      <w:sz w:val="20"/>
      <w:szCs w:val="20"/>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rPr>
      <w:rFonts w:cstheme="minorBidi"/>
      <w:sz w:val="24"/>
      <w:szCs w:val="24"/>
    </w:rPr>
  </w:style>
  <w:style w:type="character" w:customStyle="1" w:styleId="EndnoteTextChar">
    <w:name w:val="Endnote Text Char"/>
    <w:basedOn w:val="DefaultParagraphFont"/>
    <w:link w:val="EndnoteText"/>
    <w:uiPriority w:val="99"/>
    <w:semiHidden/>
    <w:rsid w:val="004F6A82"/>
    <w:rPr>
      <w:rFonts w:ascii="Courier" w:hAnsi="Courier" w:cs="Courier"/>
      <w:sz w:val="20"/>
      <w:szCs w:val="20"/>
    </w:rPr>
  </w:style>
  <w:style w:type="character" w:styleId="EndnoteReference">
    <w:name w:val="endnote reference"/>
    <w:basedOn w:val="DefaultParagraphFont"/>
    <w:uiPriority w:val="99"/>
    <w:rPr>
      <w:vertAlign w:val="superscript"/>
    </w:rPr>
  </w:style>
  <w:style w:type="paragraph" w:styleId="FootnoteText">
    <w:name w:val="footnote text"/>
    <w:basedOn w:val="Normal"/>
    <w:link w:val="FootnoteTextChar"/>
    <w:uiPriority w:val="99"/>
    <w:rPr>
      <w:rFonts w:cstheme="minorBidi"/>
      <w:sz w:val="24"/>
      <w:szCs w:val="24"/>
    </w:rPr>
  </w:style>
  <w:style w:type="character" w:customStyle="1" w:styleId="FootnoteTextChar">
    <w:name w:val="Footnote Text Char"/>
    <w:basedOn w:val="DefaultParagraphFont"/>
    <w:link w:val="FootnoteText"/>
    <w:uiPriority w:val="99"/>
    <w:semiHidden/>
    <w:rsid w:val="004F6A82"/>
    <w:rPr>
      <w:rFonts w:ascii="Courier" w:hAnsi="Courier" w:cs="Courier"/>
      <w:sz w:val="20"/>
      <w:szCs w:val="20"/>
    </w:rPr>
  </w:style>
  <w:style w:type="character" w:styleId="FootnoteReference">
    <w:name w:val="footnote reference"/>
    <w:basedOn w:val="DefaultParagraphFont"/>
    <w:uiPriority w:val="99"/>
    <w:rPr>
      <w:vertAlign w:val="superscript"/>
    </w:rPr>
  </w:style>
  <w:style w:type="character" w:customStyle="1" w:styleId="Document8">
    <w:name w:val="Document 8"/>
    <w:basedOn w:val="DefaultParagraphFont"/>
    <w:uiPriority w:val="99"/>
  </w:style>
  <w:style w:type="character" w:customStyle="1" w:styleId="Document4">
    <w:name w:val="Document 4"/>
    <w:basedOn w:val="DefaultParagraphFont"/>
    <w:uiPriority w:val="99"/>
    <w:rPr>
      <w:b/>
      <w:bCs/>
      <w:i/>
      <w:iCs/>
      <w:sz w:val="20"/>
      <w:szCs w:val="20"/>
    </w:rPr>
  </w:style>
  <w:style w:type="character" w:customStyle="1" w:styleId="Document6">
    <w:name w:val="Document 6"/>
    <w:basedOn w:val="DefaultParagraphFont"/>
    <w:uiPriority w:val="99"/>
  </w:style>
  <w:style w:type="character" w:customStyle="1" w:styleId="Document5">
    <w:name w:val="Document 5"/>
    <w:basedOn w:val="DefaultParagraphFont"/>
    <w:uiPriority w:val="99"/>
  </w:style>
  <w:style w:type="character" w:customStyle="1" w:styleId="Document2">
    <w:name w:val="Document 2"/>
    <w:basedOn w:val="DefaultParagraphFont"/>
    <w:uiPriority w:val="99"/>
    <w:rPr>
      <w:rFonts w:ascii="Courier" w:hAnsi="Courier" w:cs="Courier"/>
      <w:sz w:val="20"/>
      <w:szCs w:val="20"/>
      <w:lang w:val="en-US"/>
    </w:rPr>
  </w:style>
  <w:style w:type="character" w:customStyle="1" w:styleId="Document7">
    <w:name w:val="Document 7"/>
    <w:basedOn w:val="DefaultParagraphFont"/>
    <w:uiPriority w:val="99"/>
  </w:style>
  <w:style w:type="character" w:customStyle="1" w:styleId="Bibliogrphy">
    <w:name w:val="Bibliogrphy"/>
    <w:basedOn w:val="DefaultParagraphFont"/>
    <w:uiPriority w:val="99"/>
  </w:style>
  <w:style w:type="character" w:customStyle="1" w:styleId="RightPar1">
    <w:name w:val="Right Par 1"/>
    <w:basedOn w:val="DefaultParagraphFont"/>
    <w:uiPriority w:val="99"/>
  </w:style>
  <w:style w:type="character" w:customStyle="1" w:styleId="RightPar2">
    <w:name w:val="Right Par 2"/>
    <w:basedOn w:val="DefaultParagraphFont"/>
    <w:uiPriority w:val="99"/>
  </w:style>
  <w:style w:type="character" w:customStyle="1" w:styleId="Document3">
    <w:name w:val="Document 3"/>
    <w:basedOn w:val="DefaultParagraphFont"/>
    <w:uiPriority w:val="99"/>
    <w:rPr>
      <w:rFonts w:ascii="Courier" w:hAnsi="Courier" w:cs="Courier"/>
      <w:sz w:val="20"/>
      <w:szCs w:val="20"/>
      <w:lang w:val="en-US"/>
    </w:rPr>
  </w:style>
  <w:style w:type="character" w:customStyle="1" w:styleId="RightPar3">
    <w:name w:val="Right Par 3"/>
    <w:basedOn w:val="DefaultParagraphFont"/>
    <w:uiPriority w:val="99"/>
  </w:style>
  <w:style w:type="character" w:customStyle="1" w:styleId="RightPar4">
    <w:name w:val="Right Par 4"/>
    <w:basedOn w:val="DefaultParagraphFont"/>
    <w:uiPriority w:val="99"/>
  </w:style>
  <w:style w:type="character" w:customStyle="1" w:styleId="RightPar5">
    <w:name w:val="Right Par 5"/>
    <w:basedOn w:val="DefaultParagraphFont"/>
    <w:uiPriority w:val="99"/>
  </w:style>
  <w:style w:type="character" w:customStyle="1" w:styleId="RightPar6">
    <w:name w:val="Right Par 6"/>
    <w:basedOn w:val="DefaultParagraphFont"/>
    <w:uiPriority w:val="99"/>
  </w:style>
  <w:style w:type="character" w:customStyle="1" w:styleId="RightPar7">
    <w:name w:val="Right Par 7"/>
    <w:basedOn w:val="DefaultParagraphFont"/>
    <w:uiPriority w:val="99"/>
  </w:style>
  <w:style w:type="character" w:customStyle="1" w:styleId="RightPar8">
    <w:name w:val="Right Par 8"/>
    <w:basedOn w:val="DefaultParagraphFont"/>
    <w:uiPriority w:val="99"/>
  </w:style>
  <w:style w:type="paragraph" w:customStyle="1" w:styleId="Document1">
    <w:name w:val="Document 1"/>
    <w:uiPriority w:val="99"/>
    <w:pPr>
      <w:keepNext/>
      <w:keepLines/>
      <w:widowControl w:val="0"/>
      <w:tabs>
        <w:tab w:val="left" w:pos="-720"/>
      </w:tabs>
      <w:suppressAutoHyphens/>
      <w:autoSpaceDE w:val="0"/>
      <w:autoSpaceDN w:val="0"/>
      <w:adjustRightInd w:val="0"/>
      <w:spacing w:after="0" w:line="240" w:lineRule="atLeast"/>
    </w:pPr>
    <w:rPr>
      <w:rFonts w:ascii="Courier" w:hAnsi="Courier" w:cs="Courier"/>
      <w:sz w:val="20"/>
      <w:szCs w:val="20"/>
    </w:rPr>
  </w:style>
  <w:style w:type="character" w:customStyle="1" w:styleId="DocInit">
    <w:name w:val="Doc Init"/>
    <w:basedOn w:val="DefaultParagraphFont"/>
    <w:uiPriority w:val="99"/>
  </w:style>
  <w:style w:type="character" w:customStyle="1" w:styleId="TechInit">
    <w:name w:val="Tech Init"/>
    <w:basedOn w:val="DefaultParagraphFont"/>
    <w:uiPriority w:val="99"/>
    <w:rPr>
      <w:rFonts w:ascii="Courier" w:hAnsi="Courier" w:cs="Courier"/>
      <w:sz w:val="20"/>
      <w:szCs w:val="20"/>
      <w:lang w:val="en-US"/>
    </w:rPr>
  </w:style>
  <w:style w:type="character" w:customStyle="1" w:styleId="Technical5">
    <w:name w:val="Technical 5"/>
    <w:basedOn w:val="DefaultParagraphFont"/>
    <w:uiPriority w:val="99"/>
  </w:style>
  <w:style w:type="character" w:customStyle="1" w:styleId="Technical6">
    <w:name w:val="Technical 6"/>
    <w:basedOn w:val="DefaultParagraphFont"/>
    <w:uiPriority w:val="99"/>
  </w:style>
  <w:style w:type="character" w:customStyle="1" w:styleId="Technical2">
    <w:name w:val="Technical 2"/>
    <w:basedOn w:val="DefaultParagraphFont"/>
    <w:uiPriority w:val="99"/>
    <w:rPr>
      <w:rFonts w:ascii="Courier" w:hAnsi="Courier" w:cs="Courier"/>
      <w:sz w:val="20"/>
      <w:szCs w:val="20"/>
      <w:lang w:val="en-US"/>
    </w:rPr>
  </w:style>
  <w:style w:type="character" w:customStyle="1" w:styleId="Technical3">
    <w:name w:val="Technical 3"/>
    <w:basedOn w:val="DefaultParagraphFont"/>
    <w:uiPriority w:val="99"/>
    <w:rPr>
      <w:rFonts w:ascii="Courier" w:hAnsi="Courier" w:cs="Courier"/>
      <w:sz w:val="20"/>
      <w:szCs w:val="20"/>
      <w:lang w:val="en-US"/>
    </w:rPr>
  </w:style>
  <w:style w:type="character" w:customStyle="1" w:styleId="Technical4">
    <w:name w:val="Technical 4"/>
    <w:basedOn w:val="DefaultParagraphFont"/>
    <w:uiPriority w:val="99"/>
  </w:style>
  <w:style w:type="character" w:customStyle="1" w:styleId="Technical1">
    <w:name w:val="Technical 1"/>
    <w:basedOn w:val="DefaultParagraphFont"/>
    <w:uiPriority w:val="99"/>
    <w:rPr>
      <w:rFonts w:ascii="Courier" w:hAnsi="Courier" w:cs="Courier"/>
      <w:sz w:val="20"/>
      <w:szCs w:val="20"/>
      <w:lang w:val="en-US"/>
    </w:rPr>
  </w:style>
  <w:style w:type="character" w:customStyle="1" w:styleId="Technical7">
    <w:name w:val="Technical 7"/>
    <w:basedOn w:val="DefaultParagraphFont"/>
    <w:uiPriority w:val="99"/>
  </w:style>
  <w:style w:type="character" w:customStyle="1" w:styleId="Technical8">
    <w:name w:val="Technical 8"/>
    <w:basedOn w:val="DefaultParagraphFont"/>
    <w:uiPriority w:val="99"/>
  </w:style>
  <w:style w:type="paragraph" w:customStyle="1" w:styleId="testimony">
    <w:name w:val="testimony"/>
    <w:uiPriority w:val="99"/>
    <w:pPr>
      <w:widowControl w:val="0"/>
      <w:suppressAutoHyphens/>
      <w:autoSpaceDE w:val="0"/>
      <w:autoSpaceDN w:val="0"/>
      <w:adjustRightInd w:val="0"/>
      <w:spacing w:after="0" w:line="480" w:lineRule="atLeast"/>
    </w:pPr>
    <w:rPr>
      <w:rFonts w:ascii="Arial Narrow" w:hAnsi="Arial Narrow" w:cs="Arial Narrow"/>
      <w:sz w:val="24"/>
      <w:szCs w:val="24"/>
    </w:rPr>
  </w:style>
  <w:style w:type="paragraph" w:styleId="TOC1">
    <w:name w:val="toc 1"/>
    <w:basedOn w:val="Normal"/>
    <w:next w:val="Normal"/>
    <w:uiPriority w:val="99"/>
    <w:pPr>
      <w:tabs>
        <w:tab w:val="right" w:leader="dot" w:pos="9360"/>
      </w:tabs>
      <w:suppressAutoHyphens/>
      <w:spacing w:before="480" w:line="240" w:lineRule="atLeast"/>
      <w:ind w:left="720" w:right="720" w:hanging="720"/>
    </w:pPr>
  </w:style>
  <w:style w:type="paragraph" w:styleId="TOC2">
    <w:name w:val="toc 2"/>
    <w:basedOn w:val="Normal"/>
    <w:next w:val="Normal"/>
    <w:uiPriority w:val="99"/>
    <w:pPr>
      <w:tabs>
        <w:tab w:val="right" w:leader="dot" w:pos="9360"/>
      </w:tabs>
      <w:suppressAutoHyphens/>
      <w:spacing w:line="240" w:lineRule="atLeast"/>
      <w:ind w:left="720" w:right="720"/>
    </w:pPr>
  </w:style>
  <w:style w:type="paragraph" w:styleId="TOC3">
    <w:name w:val="toc 3"/>
    <w:basedOn w:val="Normal"/>
    <w:next w:val="Normal"/>
    <w:uiPriority w:val="99"/>
    <w:pPr>
      <w:tabs>
        <w:tab w:val="right" w:leader="dot" w:pos="9360"/>
      </w:tabs>
      <w:suppressAutoHyphens/>
      <w:spacing w:line="240" w:lineRule="atLeast"/>
      <w:ind w:left="720" w:right="720"/>
    </w:pPr>
  </w:style>
  <w:style w:type="paragraph" w:styleId="TOC4">
    <w:name w:val="toc 4"/>
    <w:basedOn w:val="Normal"/>
    <w:next w:val="Normal"/>
    <w:uiPriority w:val="99"/>
    <w:pPr>
      <w:tabs>
        <w:tab w:val="right" w:leader="dot" w:pos="9360"/>
      </w:tabs>
      <w:suppressAutoHyphens/>
      <w:spacing w:line="240" w:lineRule="atLeast"/>
      <w:ind w:left="720" w:right="720"/>
    </w:pPr>
  </w:style>
  <w:style w:type="paragraph" w:styleId="TOC5">
    <w:name w:val="toc 5"/>
    <w:basedOn w:val="Normal"/>
    <w:next w:val="Normal"/>
    <w:uiPriority w:val="99"/>
    <w:pPr>
      <w:tabs>
        <w:tab w:val="right" w:leader="dot" w:pos="9360"/>
      </w:tabs>
      <w:suppressAutoHyphens/>
      <w:spacing w:line="240" w:lineRule="atLeast"/>
      <w:ind w:left="720" w:right="720"/>
    </w:pPr>
  </w:style>
  <w:style w:type="paragraph" w:styleId="TOC6">
    <w:name w:val="toc 6"/>
    <w:basedOn w:val="Normal"/>
    <w:next w:val="Normal"/>
    <w:uiPriority w:val="99"/>
    <w:pPr>
      <w:tabs>
        <w:tab w:val="right" w:pos="9360"/>
      </w:tabs>
      <w:suppressAutoHyphens/>
      <w:spacing w:line="240" w:lineRule="atLeast"/>
      <w:ind w:left="720" w:hanging="720"/>
    </w:pPr>
  </w:style>
  <w:style w:type="paragraph" w:styleId="TOC7">
    <w:name w:val="toc 7"/>
    <w:basedOn w:val="Normal"/>
    <w:next w:val="Normal"/>
    <w:uiPriority w:val="99"/>
    <w:pPr>
      <w:suppressAutoHyphens/>
      <w:spacing w:line="240" w:lineRule="atLeast"/>
      <w:ind w:left="720" w:hanging="720"/>
    </w:pPr>
  </w:style>
  <w:style w:type="paragraph" w:styleId="TOC8">
    <w:name w:val="toc 8"/>
    <w:basedOn w:val="Normal"/>
    <w:next w:val="Normal"/>
    <w:uiPriority w:val="99"/>
    <w:pPr>
      <w:tabs>
        <w:tab w:val="right" w:pos="9360"/>
      </w:tabs>
      <w:suppressAutoHyphens/>
      <w:spacing w:line="240" w:lineRule="atLeast"/>
      <w:ind w:left="720" w:hanging="720"/>
    </w:pPr>
  </w:style>
  <w:style w:type="paragraph" w:styleId="TOC9">
    <w:name w:val="toc 9"/>
    <w:basedOn w:val="Normal"/>
    <w:next w:val="Normal"/>
    <w:uiPriority w:val="99"/>
    <w:pPr>
      <w:tabs>
        <w:tab w:val="right" w:leader="dot" w:pos="9360"/>
      </w:tabs>
      <w:suppressAutoHyphens/>
      <w:spacing w:line="240" w:lineRule="atLeast"/>
      <w:ind w:left="720" w:hanging="720"/>
    </w:pPr>
  </w:style>
  <w:style w:type="paragraph" w:styleId="Index1">
    <w:name w:val="index 1"/>
    <w:basedOn w:val="Normal"/>
    <w:next w:val="Normal"/>
    <w:uiPriority w:val="99"/>
    <w:pPr>
      <w:tabs>
        <w:tab w:val="right" w:leader="dot" w:pos="9360"/>
      </w:tabs>
      <w:suppressAutoHyphens/>
      <w:spacing w:line="240" w:lineRule="atLeast"/>
      <w:ind w:left="720" w:hanging="720"/>
    </w:pPr>
  </w:style>
  <w:style w:type="paragraph" w:styleId="Index2">
    <w:name w:val="index 2"/>
    <w:basedOn w:val="Normal"/>
    <w:next w:val="Normal"/>
    <w:uiPriority w:val="99"/>
    <w:pPr>
      <w:tabs>
        <w:tab w:val="right" w:leader="dot" w:pos="9360"/>
      </w:tabs>
      <w:suppressAutoHyphens/>
      <w:spacing w:line="240" w:lineRule="atLeast"/>
      <w:ind w:left="720"/>
    </w:pPr>
  </w:style>
  <w:style w:type="paragraph" w:styleId="TOAHeading">
    <w:name w:val="toa heading"/>
    <w:basedOn w:val="Normal"/>
    <w:next w:val="Normal"/>
    <w:uiPriority w:val="99"/>
    <w:pPr>
      <w:tabs>
        <w:tab w:val="right" w:pos="9360"/>
      </w:tabs>
      <w:suppressAutoHyphens/>
      <w:spacing w:line="240" w:lineRule="atLeast"/>
    </w:pPr>
  </w:style>
  <w:style w:type="paragraph" w:styleId="Caption">
    <w:name w:val="caption"/>
    <w:basedOn w:val="Normal"/>
    <w:next w:val="Normal"/>
    <w:uiPriority w:val="99"/>
    <w:qFormat/>
    <w:rPr>
      <w:rFonts w:cstheme="minorBidi"/>
      <w:sz w:val="24"/>
      <w:szCs w:val="24"/>
    </w:rPr>
  </w:style>
  <w:style w:type="character" w:customStyle="1" w:styleId="EquationCaption">
    <w:name w:val="_Equation Caption"/>
    <w:uiPriority w:val="99"/>
  </w:style>
  <w:style w:type="paragraph" w:styleId="Header">
    <w:name w:val="header"/>
    <w:basedOn w:val="Normal"/>
    <w:link w:val="HeaderChar"/>
    <w:uiPriority w:val="99"/>
    <w:unhideWhenUsed/>
    <w:rsid w:val="00AB34F6"/>
    <w:pPr>
      <w:tabs>
        <w:tab w:val="center" w:pos="4680"/>
        <w:tab w:val="right" w:pos="9360"/>
      </w:tabs>
    </w:pPr>
  </w:style>
  <w:style w:type="character" w:customStyle="1" w:styleId="HeaderChar">
    <w:name w:val="Header Char"/>
    <w:basedOn w:val="DefaultParagraphFont"/>
    <w:link w:val="Header"/>
    <w:uiPriority w:val="99"/>
    <w:rsid w:val="00AB34F6"/>
    <w:rPr>
      <w:rFonts w:ascii="Courier" w:hAnsi="Courier" w:cs="Courier"/>
      <w:sz w:val="20"/>
      <w:szCs w:val="20"/>
    </w:rPr>
  </w:style>
  <w:style w:type="paragraph" w:styleId="Footer">
    <w:name w:val="footer"/>
    <w:basedOn w:val="Normal"/>
    <w:link w:val="FooterChar"/>
    <w:uiPriority w:val="99"/>
    <w:unhideWhenUsed/>
    <w:rsid w:val="00AB34F6"/>
    <w:pPr>
      <w:tabs>
        <w:tab w:val="center" w:pos="4680"/>
        <w:tab w:val="right" w:pos="9360"/>
      </w:tabs>
    </w:pPr>
  </w:style>
  <w:style w:type="character" w:customStyle="1" w:styleId="FooterChar">
    <w:name w:val="Footer Char"/>
    <w:basedOn w:val="DefaultParagraphFont"/>
    <w:link w:val="Footer"/>
    <w:uiPriority w:val="99"/>
    <w:rsid w:val="00AB34F6"/>
    <w:rPr>
      <w:rFonts w:ascii="Courier" w:hAnsi="Courier" w:cs="Courie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886</Words>
  <Characters>4986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Florida Public Service Commission</Company>
  <LinksUpToDate>false</LinksUpToDate>
  <CharactersWithSpaces>5861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Marguerite McLean</dc:creator>
  <cp:lastModifiedBy>Marguerite McLean</cp:lastModifiedBy>
  <cp:revision>2</cp:revision>
  <dcterms:created xsi:type="dcterms:W3CDTF">2015-05-15T20:51:00Z</dcterms:created>
  <dcterms:modified xsi:type="dcterms:W3CDTF">2015-05-15T20:51:00Z</dcterms:modified>
</cp:coreProperties>
</file>