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F65061">
        <w:rPr>
          <w:rFonts w:ascii="Courier New" w:hAnsi="Courier New" w:cs="Courier New"/>
          <w:spacing w:val="-3"/>
          <w:sz w:val="24"/>
          <w:szCs w:val="24"/>
        </w:rPr>
        <w:t>BEFORE THE FLORIDA PUBLIC SERVICE COMMISSION</w:t>
      </w:r>
      <w:r w:rsidRPr="00F65061">
        <w:rPr>
          <w:rFonts w:ascii="Courier New" w:hAnsi="Courier New" w:cs="Courier New"/>
          <w:spacing w:val="-3"/>
          <w:sz w:val="24"/>
          <w:szCs w:val="24"/>
        </w:rPr>
        <w:fldChar w:fldCharType="begin"/>
      </w:r>
      <w:r w:rsidRPr="00F65061">
        <w:rPr>
          <w:rFonts w:ascii="Courier New" w:hAnsi="Courier New" w:cs="Courier New"/>
          <w:spacing w:val="-3"/>
          <w:sz w:val="24"/>
          <w:szCs w:val="24"/>
        </w:rPr>
        <w:instrText xml:space="preserve">PRIVATE </w:instrText>
      </w:r>
      <w:r w:rsidRPr="00F65061">
        <w:rPr>
          <w:rFonts w:ascii="Courier New" w:hAnsi="Courier New" w:cs="Courier New"/>
          <w:spacing w:val="-3"/>
          <w:sz w:val="24"/>
          <w:szCs w:val="24"/>
        </w:rPr>
        <w:fldChar w:fldCharType="end"/>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DB49B0" w:rsidRPr="00F65061">
        <w:tc>
          <w:tcPr>
            <w:tcW w:w="4608" w:type="dxa"/>
            <w:tcBorders>
              <w:top w:val="nil"/>
              <w:left w:val="nil"/>
              <w:bottom w:val="nil"/>
              <w:right w:val="nil"/>
            </w:tcBorders>
          </w:tcPr>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In re:  Requests for exemption from requirement that each telephone station shall allow incoming calls.</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DB49B0" w:rsidRPr="00F65061" w:rsidRDefault="00DB49B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tc>
        <w:tc>
          <w:tcPr>
            <w:tcW w:w="4392" w:type="dxa"/>
            <w:tcBorders>
              <w:top w:val="nil"/>
              <w:left w:val="nil"/>
              <w:bottom w:val="nil"/>
              <w:right w:val="nil"/>
            </w:tcBorders>
          </w:tcPr>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65061">
              <w:rPr>
                <w:rFonts w:ascii="Courier New" w:hAnsi="Courier New" w:cs="Courier New"/>
                <w:spacing w:val="-3"/>
                <w:sz w:val="24"/>
                <w:szCs w:val="24"/>
              </w:rPr>
              <w:t>DOCKET NO. 970066-TL</w:t>
            </w:r>
          </w:p>
        </w:tc>
      </w:tr>
      <w:tr w:rsidR="00DB49B0" w:rsidRPr="00F65061">
        <w:tc>
          <w:tcPr>
            <w:tcW w:w="4608" w:type="dxa"/>
            <w:tcBorders>
              <w:top w:val="nil"/>
              <w:left w:val="nil"/>
              <w:bottom w:val="nil"/>
              <w:right w:val="nil"/>
            </w:tcBorders>
          </w:tcPr>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DB49B0" w:rsidRPr="00F65061" w:rsidRDefault="00DB49B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tc>
        <w:tc>
          <w:tcPr>
            <w:tcW w:w="4392" w:type="dxa"/>
            <w:tcBorders>
              <w:top w:val="nil"/>
              <w:left w:val="nil"/>
              <w:bottom w:val="nil"/>
              <w:right w:val="nil"/>
            </w:tcBorders>
          </w:tcPr>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65061">
              <w:rPr>
                <w:rFonts w:ascii="Courier New" w:hAnsi="Courier New" w:cs="Courier New"/>
                <w:spacing w:val="-3"/>
                <w:sz w:val="24"/>
                <w:szCs w:val="24"/>
              </w:rPr>
              <w:t>DOCKET NO. 970094-TL</w:t>
            </w:r>
          </w:p>
        </w:tc>
      </w:tr>
      <w:tr w:rsidR="00DB49B0" w:rsidRPr="00F65061">
        <w:tc>
          <w:tcPr>
            <w:tcW w:w="4608" w:type="dxa"/>
            <w:tcBorders>
              <w:top w:val="nil"/>
              <w:left w:val="nil"/>
              <w:bottom w:val="nil"/>
              <w:right w:val="nil"/>
            </w:tcBorders>
          </w:tcPr>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DB49B0" w:rsidRPr="00F65061" w:rsidRDefault="00DB49B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p w:rsidR="00DB49B0" w:rsidRPr="00F65061" w:rsidRDefault="00DB49B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65061">
              <w:rPr>
                <w:rFonts w:ascii="Courier New" w:hAnsi="Courier New" w:cs="Courier New"/>
                <w:spacing w:val="-3"/>
                <w:sz w:val="24"/>
                <w:szCs w:val="24"/>
              </w:rPr>
              <w:t>)</w:t>
            </w:r>
          </w:p>
        </w:tc>
        <w:tc>
          <w:tcPr>
            <w:tcW w:w="4392" w:type="dxa"/>
            <w:tcBorders>
              <w:top w:val="nil"/>
              <w:left w:val="nil"/>
              <w:bottom w:val="nil"/>
              <w:right w:val="nil"/>
            </w:tcBorders>
          </w:tcPr>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65061">
              <w:rPr>
                <w:rFonts w:ascii="Courier New" w:hAnsi="Courier New" w:cs="Courier New"/>
                <w:spacing w:val="-3"/>
                <w:sz w:val="24"/>
                <w:szCs w:val="24"/>
              </w:rPr>
              <w:t>ORDER NO. PSC-97-0424-FOF-TL</w:t>
            </w:r>
          </w:p>
          <w:p w:rsidR="00DB49B0" w:rsidRPr="00F65061" w:rsidRDefault="00DB49B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65061">
              <w:rPr>
                <w:rFonts w:ascii="Courier New" w:hAnsi="Courier New" w:cs="Courier New"/>
                <w:spacing w:val="-3"/>
                <w:sz w:val="24"/>
                <w:szCs w:val="24"/>
              </w:rPr>
              <w:t>ISSUED: April 16, 1997</w:t>
            </w:r>
          </w:p>
        </w:tc>
      </w:tr>
    </w:tbl>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The following Commissioners participated in the disposition of this matter:</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JULIA L. JOHNSON, Chairman</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SUSAN F. CLARK</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J. TERRY DEASON</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JOE GARCIA</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DIANE K. KIESLING</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u w:val="single"/>
        </w:rPr>
      </w:pP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NOTICE OF PROPOSED AGENCY ACTION</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u w:val="single"/>
        </w:rPr>
      </w:pP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ORDER APPROVING EXEMPTION FROM</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u w:val="single"/>
        </w:rPr>
      </w:pP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REQUIREMENT THAT EACH TELEPHONE STATION</w:t>
      </w:r>
    </w:p>
    <w:p w:rsidR="00DB49B0" w:rsidRPr="00F65061" w:rsidRDefault="00DB49B0">
      <w:pPr>
        <w:widowControl/>
        <w:tabs>
          <w:tab w:val="center" w:pos="468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SHALL ALLOW INCOMING CALLS</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BY THE COMMISSION:</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lastRenderedPageBreak/>
        <w:tab/>
        <w:t>BellSouth Telecommunications, Inc. has filed  Requests for Exemption from the requirement that each telephone station shall allow incoming calls for each of the pay telephones listed below.  Each request includes an attestation by BellSouth Telecommunications, Inc., the location provider, and the chief of police that the requests are made in order to deter criminal activity facilitated by incoming calls being received at the pay telephones.</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552"/>
        <w:gridCol w:w="2832"/>
        <w:gridCol w:w="2976"/>
      </w:tblGrid>
      <w:tr w:rsidR="00DB49B0" w:rsidRPr="00F65061">
        <w:tc>
          <w:tcPr>
            <w:tcW w:w="3552" w:type="dxa"/>
            <w:tcBorders>
              <w:top w:val="nil"/>
              <w:left w:val="nil"/>
              <w:bottom w:val="nil"/>
              <w:right w:val="nil"/>
            </w:tcBorders>
          </w:tcPr>
          <w:p w:rsidR="00DB49B0" w:rsidRPr="00F65061" w:rsidRDefault="00DB49B0">
            <w:pPr>
              <w:widowControl/>
              <w:tabs>
                <w:tab w:val="center" w:pos="165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fldChar w:fldCharType="begin"/>
            </w:r>
            <w:r w:rsidRPr="00F65061">
              <w:rPr>
                <w:rFonts w:ascii="Courier New" w:hAnsi="Courier New" w:cs="Courier New"/>
                <w:spacing w:val="-3"/>
                <w:sz w:val="24"/>
                <w:szCs w:val="24"/>
              </w:rPr>
              <w:instrText xml:space="preserve">PRIVATE </w:instrText>
            </w:r>
            <w:r w:rsidRPr="00F65061">
              <w:rPr>
                <w:rFonts w:ascii="Courier New" w:hAnsi="Courier New" w:cs="Courier New"/>
                <w:spacing w:val="-3"/>
                <w:sz w:val="24"/>
                <w:szCs w:val="24"/>
              </w:rPr>
              <w:fldChar w:fldCharType="end"/>
            </w: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LOCATION</w:t>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CITY</w:t>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r>
            <w:r w:rsidRPr="00F65061">
              <w:rPr>
                <w:rFonts w:ascii="Courier New" w:hAnsi="Courier New" w:cs="Courier New"/>
                <w:spacing w:val="-3"/>
                <w:sz w:val="24"/>
                <w:szCs w:val="24"/>
                <w:u w:val="single"/>
              </w:rPr>
              <w:t>TELEPHONE NUMBER</w:t>
            </w:r>
          </w:p>
        </w:tc>
      </w:tr>
      <w:tr w:rsidR="00DB49B0" w:rsidRPr="00F65061">
        <w:tc>
          <w:tcPr>
            <w:tcW w:w="3552" w:type="dxa"/>
            <w:tcBorders>
              <w:top w:val="nil"/>
              <w:left w:val="nil"/>
              <w:bottom w:val="nil"/>
              <w:right w:val="nil"/>
            </w:tcBorders>
          </w:tcPr>
          <w:p w:rsidR="00DB49B0" w:rsidRPr="00F65061" w:rsidRDefault="00DB49B0">
            <w:pPr>
              <w:widowControl/>
              <w:tabs>
                <w:tab w:val="center" w:pos="165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2130 NW 31st Avenue</w:t>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Gainesville</w:t>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(352) 372-9406</w:t>
            </w:r>
          </w:p>
        </w:tc>
      </w:tr>
      <w:tr w:rsidR="00DB49B0" w:rsidRPr="00F65061">
        <w:tc>
          <w:tcPr>
            <w:tcW w:w="3552" w:type="dxa"/>
            <w:tcBorders>
              <w:top w:val="nil"/>
              <w:left w:val="nil"/>
              <w:bottom w:val="nil"/>
              <w:right w:val="nil"/>
            </w:tcBorders>
          </w:tcPr>
          <w:p w:rsidR="00DB49B0" w:rsidRPr="00F65061" w:rsidRDefault="00DB49B0">
            <w:pPr>
              <w:widowControl/>
              <w:tabs>
                <w:tab w:val="center" w:pos="1656"/>
                <w:tab w:val="left" w:pos="30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 xml:space="preserve"> 2130 NW 31st Avenue</w:t>
            </w:r>
            <w:r w:rsidRPr="00F65061">
              <w:rPr>
                <w:rFonts w:ascii="Courier New" w:hAnsi="Courier New" w:cs="Courier New"/>
                <w:spacing w:val="-3"/>
                <w:sz w:val="24"/>
                <w:szCs w:val="24"/>
              </w:rPr>
              <w:tab/>
            </w:r>
            <w:r w:rsidRPr="00F65061">
              <w:rPr>
                <w:rFonts w:ascii="Courier New" w:hAnsi="Courier New" w:cs="Courier New"/>
                <w:spacing w:val="-3"/>
                <w:sz w:val="24"/>
                <w:szCs w:val="24"/>
              </w:rPr>
              <w:tab/>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Gainesville</w:t>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(352) 372-9439</w:t>
            </w:r>
          </w:p>
        </w:tc>
      </w:tr>
      <w:tr w:rsidR="00DB49B0" w:rsidRPr="00F65061">
        <w:tc>
          <w:tcPr>
            <w:tcW w:w="3552" w:type="dxa"/>
            <w:tcBorders>
              <w:top w:val="nil"/>
              <w:left w:val="nil"/>
              <w:bottom w:val="nil"/>
              <w:right w:val="nil"/>
            </w:tcBorders>
          </w:tcPr>
          <w:p w:rsidR="00DB49B0" w:rsidRPr="00F65061" w:rsidRDefault="00DB49B0">
            <w:pPr>
              <w:widowControl/>
              <w:tabs>
                <w:tab w:val="center" w:pos="165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1024 NW 5th Avenue</w:t>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Gainesville</w:t>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(352) 372-9437</w:t>
            </w:r>
          </w:p>
        </w:tc>
      </w:tr>
      <w:tr w:rsidR="00DB49B0" w:rsidRPr="00F65061">
        <w:tc>
          <w:tcPr>
            <w:tcW w:w="3552" w:type="dxa"/>
            <w:tcBorders>
              <w:top w:val="nil"/>
              <w:left w:val="nil"/>
              <w:bottom w:val="nil"/>
              <w:right w:val="nil"/>
            </w:tcBorders>
          </w:tcPr>
          <w:p w:rsidR="00DB49B0" w:rsidRPr="00F65061" w:rsidRDefault="00DB49B0">
            <w:pPr>
              <w:widowControl/>
              <w:tabs>
                <w:tab w:val="center" w:pos="165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3209 Overland Road</w:t>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Apopka</w:t>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(407) 293-9800</w:t>
            </w:r>
          </w:p>
        </w:tc>
      </w:tr>
      <w:tr w:rsidR="00DB49B0" w:rsidRPr="00F65061">
        <w:tc>
          <w:tcPr>
            <w:tcW w:w="3552" w:type="dxa"/>
            <w:tcBorders>
              <w:top w:val="nil"/>
              <w:left w:val="nil"/>
              <w:bottom w:val="nil"/>
              <w:right w:val="nil"/>
            </w:tcBorders>
          </w:tcPr>
          <w:p w:rsidR="00DB49B0" w:rsidRPr="00F65061" w:rsidRDefault="00DB49B0">
            <w:pPr>
              <w:widowControl/>
              <w:tabs>
                <w:tab w:val="center" w:pos="165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3209 Overland Road</w:t>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Apopka</w:t>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t>(407) 299-9700</w:t>
            </w:r>
          </w:p>
        </w:tc>
      </w:tr>
      <w:tr w:rsidR="00DB49B0" w:rsidRPr="00F65061">
        <w:tc>
          <w:tcPr>
            <w:tcW w:w="3552" w:type="dxa"/>
            <w:tcBorders>
              <w:top w:val="nil"/>
              <w:left w:val="nil"/>
              <w:bottom w:val="nil"/>
              <w:right w:val="nil"/>
            </w:tcBorders>
          </w:tcPr>
          <w:p w:rsidR="00DB49B0" w:rsidRPr="00F65061" w:rsidRDefault="00DB49B0">
            <w:pPr>
              <w:widowControl/>
              <w:tabs>
                <w:tab w:val="center" w:pos="165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r>
          </w:p>
        </w:tc>
        <w:tc>
          <w:tcPr>
            <w:tcW w:w="2832" w:type="dxa"/>
            <w:tcBorders>
              <w:top w:val="nil"/>
              <w:left w:val="nil"/>
              <w:bottom w:val="nil"/>
              <w:right w:val="nil"/>
            </w:tcBorders>
          </w:tcPr>
          <w:p w:rsidR="00DB49B0" w:rsidRPr="00F65061" w:rsidRDefault="00DB49B0">
            <w:pPr>
              <w:widowControl/>
              <w:tabs>
                <w:tab w:val="center" w:pos="1296"/>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r>
          </w:p>
        </w:tc>
        <w:tc>
          <w:tcPr>
            <w:tcW w:w="2976" w:type="dxa"/>
            <w:tcBorders>
              <w:top w:val="nil"/>
              <w:left w:val="nil"/>
              <w:bottom w:val="nil"/>
              <w:right w:val="nil"/>
            </w:tcBorders>
          </w:tcPr>
          <w:p w:rsidR="00DB49B0" w:rsidRPr="00F65061" w:rsidRDefault="00DB49B0">
            <w:pPr>
              <w:widowControl/>
              <w:tabs>
                <w:tab w:val="center" w:pos="1368"/>
              </w:tabs>
              <w:suppressAutoHyphens/>
              <w:spacing w:before="90" w:after="54" w:line="240" w:lineRule="atLeast"/>
              <w:rPr>
                <w:rFonts w:ascii="Courier New" w:hAnsi="Courier New" w:cs="Courier New"/>
                <w:spacing w:val="-3"/>
                <w:sz w:val="24"/>
                <w:szCs w:val="24"/>
              </w:rPr>
            </w:pPr>
            <w:r w:rsidRPr="00F65061">
              <w:rPr>
                <w:rFonts w:ascii="Courier New" w:hAnsi="Courier New" w:cs="Courier New"/>
                <w:spacing w:val="-3"/>
                <w:sz w:val="24"/>
                <w:szCs w:val="24"/>
              </w:rPr>
              <w:tab/>
            </w:r>
          </w:p>
        </w:tc>
      </w:tr>
    </w:tbl>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The Waiver Petition for Docket Number 970066-TL was filed on January 14, 1997.  The Notice of Petition for Waiver was submitted to the Secretary of State on January 29, 1997 for publication in the Florida Administrative Weekly.  No comments were submitted during the comment period, which ended March 10, 1997.</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The Waiver Petition for Docket Number 970094-TL was filed on January 21, 1997.  The Notice of Petition for Waiver was submitted to the Secretary of State on January 29, 1997 for publication in the Florida Administrative Weekly.  No comments were submitted during the comment period, which ended March 10, 1997.</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Upon consideration, it appears appropriate to grant BellSouth Telecommunications, Inc.'s requests.  Pursuant to Rule 25-24.515(8), Florida Administrative Code, BellSouth Telecommunications, Inc.  must provide central office based intercept at no charge to the end user and must display a notice on each affected pay telephone stating, "</w:t>
      </w:r>
      <w:r w:rsidRPr="00F65061">
        <w:rPr>
          <w:rFonts w:ascii="Courier New" w:hAnsi="Courier New" w:cs="Courier New"/>
          <w:b/>
          <w:bCs/>
          <w:spacing w:val="-3"/>
          <w:sz w:val="24"/>
          <w:szCs w:val="24"/>
        </w:rPr>
        <w:t>Incoming calls blocked at the request of law enforcement</w:t>
      </w:r>
      <w:r w:rsidRPr="00F65061">
        <w:rPr>
          <w:rFonts w:ascii="Courier New" w:hAnsi="Courier New" w:cs="Courier New"/>
          <w:spacing w:val="-3"/>
          <w:sz w:val="24"/>
          <w:szCs w:val="24"/>
        </w:rPr>
        <w:t>."</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Based on the foregoing, it is</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 xml:space="preserve">ORDERED by the Florida Public Service Commission that        BellSouth Telecommunications, Inc.'s requests to block incoming calls </w:t>
      </w:r>
      <w:r w:rsidRPr="00F65061">
        <w:rPr>
          <w:rFonts w:ascii="Courier New" w:hAnsi="Courier New" w:cs="Courier New"/>
          <w:spacing w:val="-3"/>
          <w:sz w:val="24"/>
          <w:szCs w:val="24"/>
        </w:rPr>
        <w:lastRenderedPageBreak/>
        <w:t>at the pay telephones listed in the body of this Order are hereby approved. It is further</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ORDERED that BellSouth Telecommunications, Inc. shall provide central office based intercept at no charge to the end user at the pay telephones where incoming calls cannot be received.  It is further</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ORDERED that BellSouth Telecommunications, Inc. shall display a notice on each pay telephone at which incoming calls are blocked stating, "</w:t>
      </w:r>
      <w:r w:rsidRPr="00F65061">
        <w:rPr>
          <w:rFonts w:ascii="Courier New" w:hAnsi="Courier New" w:cs="Courier New"/>
          <w:b/>
          <w:bCs/>
          <w:spacing w:val="-3"/>
          <w:sz w:val="24"/>
          <w:szCs w:val="24"/>
        </w:rPr>
        <w:t>Incoming calls blocked at the request of law enforcement</w:t>
      </w:r>
      <w:r w:rsidRPr="00F65061">
        <w:rPr>
          <w:rFonts w:ascii="Courier New" w:hAnsi="Courier New" w:cs="Courier New"/>
          <w:spacing w:val="-3"/>
          <w:sz w:val="24"/>
          <w:szCs w:val="24"/>
        </w:rPr>
        <w:t>."  It is further</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ORDERED that in the event this Order becomes final, these Dockets shall be closed.</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 xml:space="preserve">By ORDER of the Florida Public Service Commission, this </w:t>
      </w:r>
      <w:r w:rsidRPr="00F65061">
        <w:rPr>
          <w:rFonts w:ascii="Courier New" w:hAnsi="Courier New" w:cs="Courier New"/>
          <w:spacing w:val="-3"/>
          <w:sz w:val="24"/>
          <w:szCs w:val="24"/>
          <w:u w:val="single"/>
        </w:rPr>
        <w:t xml:space="preserve">16th </w:t>
      </w:r>
      <w:r w:rsidRPr="00F65061">
        <w:rPr>
          <w:rFonts w:ascii="Courier New" w:hAnsi="Courier New" w:cs="Courier New"/>
          <w:spacing w:val="-3"/>
          <w:sz w:val="24"/>
          <w:szCs w:val="24"/>
        </w:rPr>
        <w:t xml:space="preserve">day of </w:t>
      </w:r>
      <w:r w:rsidRPr="00F65061">
        <w:rPr>
          <w:rFonts w:ascii="Courier New" w:hAnsi="Courier New" w:cs="Courier New"/>
          <w:spacing w:val="-3"/>
          <w:sz w:val="24"/>
          <w:szCs w:val="24"/>
          <w:u w:val="single"/>
        </w:rPr>
        <w:t>April</w:t>
      </w:r>
      <w:r w:rsidRPr="00F65061">
        <w:rPr>
          <w:rFonts w:ascii="Courier New" w:hAnsi="Courier New" w:cs="Courier New"/>
          <w:spacing w:val="-3"/>
          <w:sz w:val="24"/>
          <w:szCs w:val="24"/>
        </w:rPr>
        <w:t xml:space="preserve">, </w:t>
      </w:r>
      <w:r w:rsidRPr="00F65061">
        <w:rPr>
          <w:rFonts w:ascii="Courier New" w:hAnsi="Courier New" w:cs="Courier New"/>
          <w:spacing w:val="-3"/>
          <w:sz w:val="24"/>
          <w:szCs w:val="24"/>
          <w:u w:val="single"/>
        </w:rPr>
        <w:t>1997</w:t>
      </w:r>
      <w:r w:rsidRPr="00F65061">
        <w:rPr>
          <w:rFonts w:ascii="Courier New" w:hAnsi="Courier New" w:cs="Courier New"/>
          <w:spacing w:val="-3"/>
          <w:sz w:val="24"/>
          <w:szCs w:val="24"/>
        </w:rPr>
        <w:t>.</w:t>
      </w:r>
    </w:p>
    <w:p w:rsidR="002C22B6" w:rsidRPr="00F65061" w:rsidRDefault="002C22B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2C22B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sidR="00DB49B0" w:rsidRPr="00F65061">
        <w:rPr>
          <w:rFonts w:ascii="Courier New" w:hAnsi="Courier New" w:cs="Courier New"/>
          <w:spacing w:val="-3"/>
          <w:sz w:val="24"/>
          <w:szCs w:val="24"/>
        </w:rPr>
        <w:tab/>
      </w:r>
      <w:r w:rsidR="00DB49B0" w:rsidRPr="00F65061">
        <w:rPr>
          <w:rFonts w:ascii="Courier New" w:hAnsi="Courier New" w:cs="Courier New"/>
          <w:spacing w:val="-3"/>
          <w:sz w:val="24"/>
          <w:szCs w:val="24"/>
        </w:rPr>
        <w:tab/>
      </w:r>
      <w:r w:rsidR="00DB49B0" w:rsidRPr="00F65061">
        <w:rPr>
          <w:rFonts w:ascii="Courier New" w:hAnsi="Courier New" w:cs="Courier New"/>
          <w:spacing w:val="-3"/>
          <w:sz w:val="24"/>
          <w:szCs w:val="24"/>
        </w:rPr>
        <w:tab/>
      </w:r>
      <w:r w:rsidR="00DB49B0" w:rsidRPr="00F65061">
        <w:rPr>
          <w:rFonts w:ascii="Courier New" w:hAnsi="Courier New" w:cs="Courier New"/>
          <w:spacing w:val="-3"/>
          <w:sz w:val="24"/>
          <w:szCs w:val="24"/>
        </w:rPr>
        <w:tab/>
      </w:r>
      <w:r w:rsidR="00DB49B0" w:rsidRPr="00F65061">
        <w:rPr>
          <w:rFonts w:ascii="Courier New" w:hAnsi="Courier New" w:cs="Courier New"/>
          <w:spacing w:val="-3"/>
          <w:sz w:val="24"/>
          <w:szCs w:val="24"/>
          <w:u w:val="single"/>
        </w:rPr>
        <w:t xml:space="preserve">/s/ Blanca S. Bayó               </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t>BLANCA S. BAYÓ, Director</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r>
      <w:r w:rsidRPr="00F65061">
        <w:rPr>
          <w:rFonts w:ascii="Courier New" w:hAnsi="Courier New" w:cs="Courier New"/>
          <w:spacing w:val="-3"/>
          <w:sz w:val="24"/>
          <w:szCs w:val="24"/>
        </w:rPr>
        <w:tab/>
        <w:t>Division of Records and Reporting</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2C22B6" w:rsidRDefault="00F65061" w:rsidP="002C22B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rPr>
          <w:rFonts w:ascii="Courier New" w:hAnsi="Courier New" w:cs="Courier New"/>
          <w:spacing w:val="-3"/>
        </w:rPr>
      </w:pPr>
      <w:r>
        <w:rPr>
          <w:rFonts w:ascii="Courier New" w:hAnsi="Courier New" w:cs="Courier New"/>
          <w:spacing w:val="-3"/>
          <w:sz w:val="24"/>
          <w:szCs w:val="24"/>
        </w:rPr>
        <w:t xml:space="preserve">This is a facsimile copy.  A </w:t>
      </w:r>
      <w:r w:rsidR="00DB49B0" w:rsidRPr="00F65061">
        <w:rPr>
          <w:rFonts w:ascii="Courier New" w:hAnsi="Courier New" w:cs="Courier New"/>
          <w:spacing w:val="-3"/>
          <w:sz w:val="24"/>
          <w:szCs w:val="24"/>
        </w:rPr>
        <w:t>signed</w:t>
      </w:r>
      <w:r>
        <w:rPr>
          <w:rFonts w:ascii="Courier New" w:hAnsi="Courier New" w:cs="Courier New"/>
          <w:spacing w:val="-3"/>
          <w:sz w:val="24"/>
          <w:szCs w:val="24"/>
        </w:rPr>
        <w:br/>
        <w:t xml:space="preserve">copy of the order may be </w:t>
      </w:r>
      <w:r w:rsidR="00DB49B0" w:rsidRPr="00F65061">
        <w:rPr>
          <w:rFonts w:ascii="Courier New" w:hAnsi="Courier New" w:cs="Courier New"/>
          <w:spacing w:val="-3"/>
          <w:sz w:val="24"/>
          <w:szCs w:val="24"/>
        </w:rPr>
        <w:t>o</w:t>
      </w:r>
      <w:r>
        <w:rPr>
          <w:rFonts w:ascii="Courier New" w:hAnsi="Courier New" w:cs="Courier New"/>
          <w:spacing w:val="-3"/>
          <w:sz w:val="24"/>
          <w:szCs w:val="24"/>
        </w:rPr>
        <w:t>btained</w:t>
      </w:r>
      <w:r>
        <w:rPr>
          <w:rFonts w:ascii="Courier New" w:hAnsi="Courier New" w:cs="Courier New"/>
          <w:spacing w:val="-3"/>
          <w:sz w:val="24"/>
          <w:szCs w:val="24"/>
        </w:rPr>
        <w:br/>
        <w:t>by calling 1-904-</w:t>
      </w:r>
      <w:r w:rsidRPr="00F65061">
        <w:rPr>
          <w:rFonts w:ascii="Courier New" w:hAnsi="Courier New" w:cs="Courier New"/>
          <w:spacing w:val="-3"/>
          <w:sz w:val="24"/>
          <w:szCs w:val="24"/>
        </w:rPr>
        <w:t>413-</w:t>
      </w:r>
      <w:r w:rsidR="00DB49B0" w:rsidRPr="00F65061">
        <w:rPr>
          <w:rFonts w:ascii="Courier New" w:hAnsi="Courier New" w:cs="Courier New"/>
          <w:spacing w:val="-3"/>
          <w:sz w:val="24"/>
          <w:szCs w:val="24"/>
        </w:rPr>
        <w:t>6770.</w:t>
      </w:r>
    </w:p>
    <w:p w:rsidR="00DB49B0" w:rsidRPr="00F65061" w:rsidRDefault="00DB49B0" w:rsidP="00F6506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pacing w:val="-3"/>
          <w:sz w:val="24"/>
          <w:szCs w:val="24"/>
        </w:rPr>
      </w:pPr>
      <w:r w:rsidRPr="00F65061">
        <w:rPr>
          <w:rFonts w:ascii="Courier New" w:hAnsi="Courier New" w:cs="Courier New"/>
          <w:spacing w:val="-3"/>
          <w:sz w:val="24"/>
          <w:szCs w:val="24"/>
        </w:rPr>
        <w:t>( S E A L )</w:t>
      </w:r>
    </w:p>
    <w:p w:rsidR="00DB49B0" w:rsidRPr="00F65061" w:rsidRDefault="00DB49B0" w:rsidP="00F6506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pacing w:val="-3"/>
          <w:sz w:val="24"/>
          <w:szCs w:val="24"/>
        </w:rPr>
      </w:pPr>
    </w:p>
    <w:p w:rsidR="002C22B6" w:rsidRDefault="00DB49B0" w:rsidP="002C22B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pacing w:val="-3"/>
          <w:sz w:val="24"/>
          <w:szCs w:val="24"/>
        </w:rPr>
      </w:pPr>
      <w:r w:rsidRPr="00F65061">
        <w:rPr>
          <w:rFonts w:ascii="Courier New" w:hAnsi="Courier New" w:cs="Courier New"/>
          <w:spacing w:val="-3"/>
          <w:sz w:val="24"/>
          <w:szCs w:val="24"/>
        </w:rPr>
        <w:t>KMP</w:t>
      </w:r>
    </w:p>
    <w:p w:rsidR="002C22B6" w:rsidRDefault="002C22B6" w:rsidP="002C22B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pacing w:val="-3"/>
          <w:sz w:val="24"/>
          <w:szCs w:val="24"/>
        </w:rPr>
      </w:pPr>
      <w:bookmarkStart w:id="0" w:name="_GoBack"/>
      <w:bookmarkEnd w:id="0"/>
    </w:p>
    <w:p w:rsidR="00DB49B0" w:rsidRPr="00F65061" w:rsidRDefault="00DB49B0" w:rsidP="002C22B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center"/>
        <w:rPr>
          <w:rFonts w:ascii="Courier New" w:hAnsi="Courier New" w:cs="Courier New"/>
          <w:spacing w:val="-3"/>
          <w:sz w:val="24"/>
          <w:szCs w:val="24"/>
        </w:rPr>
      </w:pPr>
      <w:r w:rsidRPr="00F65061">
        <w:rPr>
          <w:rFonts w:ascii="Courier New" w:hAnsi="Courier New" w:cs="Courier New"/>
          <w:spacing w:val="-3"/>
          <w:sz w:val="24"/>
          <w:szCs w:val="24"/>
          <w:u w:val="single"/>
        </w:rPr>
        <w:t>NOTICE OF FURTHER PROCEEDINGS OR JUDICIAL REVIEW</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 xml:space="preserve">The Florida Public Service Commission is required by Section 120.569(1), Florida Statutes, to notify parties of any administrative </w:t>
      </w:r>
      <w:r w:rsidRPr="00F65061">
        <w:rPr>
          <w:rFonts w:ascii="Courier New" w:hAnsi="Courier New" w:cs="Courier New"/>
          <w:spacing w:val="-3"/>
          <w:sz w:val="24"/>
          <w:szCs w:val="24"/>
        </w:rPr>
        <w:lastRenderedPageBreak/>
        <w:t>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The action proposed herein is preliminary in nature and will not become effective or final, except as provided by Rule 25</w:t>
      </w:r>
      <w:r w:rsidRPr="00F65061">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F65061">
        <w:rPr>
          <w:rFonts w:ascii="Courier New" w:hAnsi="Courier New" w:cs="Courier New"/>
          <w:spacing w:val="-3"/>
          <w:sz w:val="24"/>
          <w:szCs w:val="24"/>
          <w:u w:val="single"/>
        </w:rPr>
        <w:t>May 7, 1997</w:t>
      </w:r>
      <w:r w:rsidRPr="00F65061">
        <w:rPr>
          <w:rFonts w:ascii="Courier New" w:hAnsi="Courier New" w:cs="Courier New"/>
          <w:spacing w:val="-3"/>
          <w:sz w:val="24"/>
          <w:szCs w:val="24"/>
        </w:rPr>
        <w:t>.</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B49B0" w:rsidRPr="00F65061" w:rsidRDefault="00DB49B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DB49B0" w:rsidRPr="00F65061" w:rsidSect="00DB49B0">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B0" w:rsidRDefault="00DB49B0">
      <w:pPr>
        <w:widowControl/>
        <w:spacing w:line="20" w:lineRule="exact"/>
        <w:rPr>
          <w:rFonts w:cstheme="minorBidi"/>
          <w:sz w:val="24"/>
          <w:szCs w:val="24"/>
        </w:rPr>
      </w:pPr>
    </w:p>
  </w:endnote>
  <w:endnote w:type="continuationSeparator" w:id="0">
    <w:p w:rsidR="00DB49B0" w:rsidRDefault="00DB49B0" w:rsidP="00DB49B0">
      <w:r>
        <w:rPr>
          <w:rFonts w:cstheme="minorBidi"/>
          <w:sz w:val="24"/>
          <w:szCs w:val="24"/>
        </w:rPr>
        <w:t xml:space="preserve"> </w:t>
      </w:r>
    </w:p>
  </w:endnote>
  <w:endnote w:type="continuationNotice" w:id="1">
    <w:p w:rsidR="00DB49B0" w:rsidRDefault="00DB49B0" w:rsidP="00DB49B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B0" w:rsidRDefault="00DB49B0" w:rsidP="00DB49B0">
      <w:r>
        <w:rPr>
          <w:rFonts w:cstheme="minorBidi"/>
          <w:sz w:val="24"/>
          <w:szCs w:val="24"/>
        </w:rPr>
        <w:separator/>
      </w:r>
    </w:p>
  </w:footnote>
  <w:footnote w:type="continuationSeparator" w:id="0">
    <w:p w:rsidR="00DB49B0" w:rsidRDefault="00DB49B0" w:rsidP="00DB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B0" w:rsidRPr="00F65061" w:rsidRDefault="00DB49B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ORDER NO. PSC-97-0424-FOF-TL</w:t>
    </w:r>
  </w:p>
  <w:p w:rsidR="00DB49B0" w:rsidRPr="00F65061" w:rsidRDefault="00DB49B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DOCKETS NOS. 970066-TL, 970094-TL</w:t>
    </w:r>
  </w:p>
  <w:p w:rsidR="00DB49B0" w:rsidRPr="00F65061" w:rsidRDefault="00DB49B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65061">
      <w:rPr>
        <w:rFonts w:ascii="Courier New" w:hAnsi="Courier New" w:cs="Courier New"/>
        <w:spacing w:val="-3"/>
        <w:sz w:val="24"/>
        <w:szCs w:val="24"/>
      </w:rPr>
      <w:t xml:space="preserve">PAGE </w:t>
    </w:r>
    <w:r w:rsidRPr="00F65061">
      <w:rPr>
        <w:rFonts w:ascii="Courier New" w:hAnsi="Courier New" w:cs="Courier New"/>
        <w:spacing w:val="-3"/>
        <w:sz w:val="24"/>
        <w:szCs w:val="24"/>
      </w:rPr>
      <w:fldChar w:fldCharType="begin"/>
    </w:r>
    <w:r w:rsidRPr="00F65061">
      <w:rPr>
        <w:rFonts w:ascii="Courier New" w:hAnsi="Courier New" w:cs="Courier New"/>
        <w:spacing w:val="-3"/>
        <w:sz w:val="24"/>
        <w:szCs w:val="24"/>
      </w:rPr>
      <w:instrText>page \* arabic</w:instrText>
    </w:r>
    <w:r w:rsidRPr="00F65061">
      <w:rPr>
        <w:rFonts w:ascii="Courier New" w:hAnsi="Courier New" w:cs="Courier New"/>
        <w:spacing w:val="-3"/>
        <w:sz w:val="24"/>
        <w:szCs w:val="24"/>
      </w:rPr>
      <w:fldChar w:fldCharType="separate"/>
    </w:r>
    <w:r w:rsidR="002C22B6">
      <w:rPr>
        <w:rFonts w:ascii="Courier New" w:hAnsi="Courier New" w:cs="Courier New"/>
        <w:noProof/>
        <w:spacing w:val="-3"/>
        <w:sz w:val="24"/>
        <w:szCs w:val="24"/>
      </w:rPr>
      <w:t>4</w:t>
    </w:r>
    <w:r w:rsidRPr="00F65061">
      <w:rPr>
        <w:rFonts w:ascii="Courier New" w:hAnsi="Courier New" w:cs="Courier New"/>
        <w:spacing w:val="-3"/>
        <w:sz w:val="24"/>
        <w:szCs w:val="24"/>
      </w:rPr>
      <w:fldChar w:fldCharType="end"/>
    </w:r>
  </w:p>
  <w:p w:rsidR="00DB49B0" w:rsidRDefault="00DB49B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DB49B0" w:rsidRDefault="00DB49B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B0"/>
    <w:rsid w:val="002C22B6"/>
    <w:rsid w:val="00DB49B0"/>
    <w:rsid w:val="00F6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B49B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B49B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65061"/>
    <w:pPr>
      <w:tabs>
        <w:tab w:val="center" w:pos="4680"/>
        <w:tab w:val="right" w:pos="9360"/>
      </w:tabs>
    </w:pPr>
  </w:style>
  <w:style w:type="character" w:customStyle="1" w:styleId="HeaderChar">
    <w:name w:val="Header Char"/>
    <w:basedOn w:val="DefaultParagraphFont"/>
    <w:link w:val="Header"/>
    <w:uiPriority w:val="99"/>
    <w:rsid w:val="00F65061"/>
    <w:rPr>
      <w:rFonts w:ascii="Courier" w:hAnsi="Courier" w:cs="Courier"/>
      <w:sz w:val="20"/>
      <w:szCs w:val="20"/>
    </w:rPr>
  </w:style>
  <w:style w:type="paragraph" w:styleId="Footer">
    <w:name w:val="footer"/>
    <w:basedOn w:val="Normal"/>
    <w:link w:val="FooterChar"/>
    <w:uiPriority w:val="99"/>
    <w:unhideWhenUsed/>
    <w:rsid w:val="00F65061"/>
    <w:pPr>
      <w:tabs>
        <w:tab w:val="center" w:pos="4680"/>
        <w:tab w:val="right" w:pos="9360"/>
      </w:tabs>
    </w:pPr>
  </w:style>
  <w:style w:type="character" w:customStyle="1" w:styleId="FooterChar">
    <w:name w:val="Footer Char"/>
    <w:basedOn w:val="DefaultParagraphFont"/>
    <w:link w:val="Footer"/>
    <w:uiPriority w:val="99"/>
    <w:rsid w:val="00F6506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B49B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B49B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65061"/>
    <w:pPr>
      <w:tabs>
        <w:tab w:val="center" w:pos="4680"/>
        <w:tab w:val="right" w:pos="9360"/>
      </w:tabs>
    </w:pPr>
  </w:style>
  <w:style w:type="character" w:customStyle="1" w:styleId="HeaderChar">
    <w:name w:val="Header Char"/>
    <w:basedOn w:val="DefaultParagraphFont"/>
    <w:link w:val="Header"/>
    <w:uiPriority w:val="99"/>
    <w:rsid w:val="00F65061"/>
    <w:rPr>
      <w:rFonts w:ascii="Courier" w:hAnsi="Courier" w:cs="Courier"/>
      <w:sz w:val="20"/>
      <w:szCs w:val="20"/>
    </w:rPr>
  </w:style>
  <w:style w:type="paragraph" w:styleId="Footer">
    <w:name w:val="footer"/>
    <w:basedOn w:val="Normal"/>
    <w:link w:val="FooterChar"/>
    <w:uiPriority w:val="99"/>
    <w:unhideWhenUsed/>
    <w:rsid w:val="00F65061"/>
    <w:pPr>
      <w:tabs>
        <w:tab w:val="center" w:pos="4680"/>
        <w:tab w:val="right" w:pos="9360"/>
      </w:tabs>
    </w:pPr>
  </w:style>
  <w:style w:type="character" w:customStyle="1" w:styleId="FooterChar">
    <w:name w:val="Footer Char"/>
    <w:basedOn w:val="DefaultParagraphFont"/>
    <w:link w:val="Footer"/>
    <w:uiPriority w:val="99"/>
    <w:rsid w:val="00F6506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2015-05-19T18:24:00Z</dcterms:created>
  <dcterms:modified xsi:type="dcterms:W3CDTF">2015-05-19T20:13:00Z</dcterms:modified>
</cp:coreProperties>
</file>